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C56D2" w:rsidRDefault="002D77CA"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E84A60">
        <w:rPr>
          <w:rFonts w:ascii="Times New Roman" w:eastAsia="Calibri" w:hAnsi="Times New Roman" w:cs="Times New Roman"/>
          <w:bCs/>
          <w:sz w:val="12"/>
          <w:szCs w:val="12"/>
        </w:rPr>
        <w:t xml:space="preserve">Решение собрания представителей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E84A60">
        <w:rPr>
          <w:rFonts w:ascii="Times New Roman" w:eastAsia="Calibri" w:hAnsi="Times New Roman" w:cs="Times New Roman"/>
          <w:bCs/>
          <w:sz w:val="12"/>
          <w:szCs w:val="12"/>
        </w:rPr>
        <w:t>№31 от «28</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E84A60" w:rsidRPr="00E84A60">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E84A60">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5D0B1E" w:rsidRDefault="00637998" w:rsidP="00FB2A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9E661E">
        <w:rPr>
          <w:rFonts w:ascii="Times New Roman" w:eastAsia="Calibri" w:hAnsi="Times New Roman" w:cs="Times New Roman"/>
          <w:bCs/>
          <w:sz w:val="12"/>
          <w:szCs w:val="12"/>
        </w:rPr>
        <w:t xml:space="preserve">Решение собрания представителей </w:t>
      </w:r>
      <w:r w:rsidR="00FB2ADF">
        <w:rPr>
          <w:rFonts w:ascii="Times New Roman" w:eastAsia="Calibri" w:hAnsi="Times New Roman" w:cs="Times New Roman"/>
          <w:bCs/>
          <w:sz w:val="12"/>
          <w:szCs w:val="12"/>
        </w:rPr>
        <w:t xml:space="preserve">сельского </w:t>
      </w:r>
      <w:r w:rsidR="005D0B1E">
        <w:rPr>
          <w:rFonts w:ascii="Times New Roman" w:eastAsia="Calibri" w:hAnsi="Times New Roman" w:cs="Times New Roman"/>
          <w:bCs/>
          <w:sz w:val="12"/>
          <w:szCs w:val="12"/>
        </w:rPr>
        <w:t xml:space="preserve">поселения Антоновка </w:t>
      </w:r>
      <w:r w:rsidR="009E661E" w:rsidRPr="00A2563C">
        <w:rPr>
          <w:rFonts w:ascii="Times New Roman" w:eastAsia="Calibri" w:hAnsi="Times New Roman" w:cs="Times New Roman"/>
          <w:bCs/>
          <w:sz w:val="12"/>
          <w:szCs w:val="12"/>
        </w:rPr>
        <w:t>муниципального района Сергиевский</w:t>
      </w:r>
      <w:r w:rsidR="009E661E">
        <w:rPr>
          <w:rFonts w:ascii="Times New Roman" w:eastAsia="Calibri" w:hAnsi="Times New Roman" w:cs="Times New Roman"/>
          <w:bCs/>
          <w:sz w:val="12"/>
          <w:szCs w:val="12"/>
        </w:rPr>
        <w:t xml:space="preserve"> </w:t>
      </w:r>
      <w:r w:rsidR="009E661E" w:rsidRPr="00A2563C">
        <w:rPr>
          <w:rFonts w:ascii="Times New Roman" w:eastAsia="Calibri" w:hAnsi="Times New Roman" w:cs="Times New Roman"/>
          <w:bCs/>
          <w:sz w:val="12"/>
          <w:szCs w:val="12"/>
        </w:rPr>
        <w:t xml:space="preserve">Самарской области </w:t>
      </w:r>
      <w:r w:rsidR="009E661E">
        <w:rPr>
          <w:rFonts w:ascii="Times New Roman" w:eastAsia="Calibri" w:hAnsi="Times New Roman" w:cs="Times New Roman"/>
          <w:bCs/>
          <w:sz w:val="12"/>
          <w:szCs w:val="12"/>
        </w:rPr>
        <w:t xml:space="preserve">№22 от «28» июля 2021 года </w:t>
      </w:r>
      <w:r w:rsidR="009E661E" w:rsidRPr="00C93486">
        <w:rPr>
          <w:rFonts w:ascii="Times New Roman" w:eastAsia="Calibri" w:hAnsi="Times New Roman" w:cs="Times New Roman"/>
          <w:bCs/>
          <w:sz w:val="12"/>
          <w:szCs w:val="12"/>
        </w:rPr>
        <w:t>«</w:t>
      </w:r>
      <w:r w:rsidR="009E661E" w:rsidRPr="009E661E">
        <w:rPr>
          <w:rFonts w:ascii="Times New Roman" w:eastAsia="Calibri" w:hAnsi="Times New Roman" w:cs="Times New Roman"/>
          <w:bCs/>
          <w:sz w:val="12"/>
          <w:szCs w:val="12"/>
        </w:rPr>
        <w:t xml:space="preserve">О внесении </w:t>
      </w:r>
      <w:r w:rsidR="009E661E">
        <w:rPr>
          <w:rFonts w:ascii="Times New Roman" w:eastAsia="Calibri" w:hAnsi="Times New Roman" w:cs="Times New Roman"/>
          <w:bCs/>
          <w:sz w:val="12"/>
          <w:szCs w:val="12"/>
        </w:rPr>
        <w:t xml:space="preserve">изменений и дополнений в бюджет </w:t>
      </w:r>
      <w:r w:rsidR="005D0B1E">
        <w:rPr>
          <w:rFonts w:ascii="Times New Roman" w:eastAsia="Calibri" w:hAnsi="Times New Roman" w:cs="Times New Roman"/>
          <w:bCs/>
          <w:sz w:val="12"/>
          <w:szCs w:val="12"/>
        </w:rPr>
        <w:t xml:space="preserve">сельского  поселения Антоновка </w:t>
      </w:r>
      <w:r w:rsidR="009E661E" w:rsidRPr="009E661E">
        <w:rPr>
          <w:rFonts w:ascii="Times New Roman" w:eastAsia="Calibri" w:hAnsi="Times New Roman" w:cs="Times New Roman"/>
          <w:bCs/>
          <w:sz w:val="12"/>
          <w:szCs w:val="12"/>
        </w:rPr>
        <w:t>на 2021 год и на плановый период 2022 и 2023 годов</w:t>
      </w:r>
      <w:r w:rsidR="009E661E" w:rsidRPr="002D430F">
        <w:rPr>
          <w:rFonts w:ascii="Times New Roman" w:eastAsia="Calibri" w:hAnsi="Times New Roman" w:cs="Times New Roman"/>
          <w:bCs/>
          <w:sz w:val="12"/>
          <w:szCs w:val="12"/>
        </w:rPr>
        <w:t>»</w:t>
      </w:r>
      <w:r w:rsidR="009E661E" w:rsidRPr="00032A22">
        <w:rPr>
          <w:rFonts w:ascii="Times New Roman" w:eastAsia="Calibri" w:hAnsi="Times New Roman" w:cs="Times New Roman"/>
          <w:bCs/>
          <w:sz w:val="12"/>
          <w:szCs w:val="12"/>
        </w:rPr>
        <w:t>.</w:t>
      </w:r>
      <w:r w:rsidR="009E661E">
        <w:rPr>
          <w:rFonts w:ascii="Times New Roman" w:eastAsia="Calibri" w:hAnsi="Times New Roman" w:cs="Times New Roman"/>
          <w:bCs/>
          <w:sz w:val="12"/>
          <w:szCs w:val="12"/>
        </w:rPr>
        <w:t>………………</w:t>
      </w:r>
      <w:r w:rsidR="005D0B1E">
        <w:rPr>
          <w:rFonts w:ascii="Times New Roman" w:eastAsia="Calibri" w:hAnsi="Times New Roman" w:cs="Times New Roman"/>
          <w:bCs/>
          <w:sz w:val="12"/>
          <w:szCs w:val="12"/>
        </w:rPr>
        <w:t>…………………………………………………………………………………………………………………………………</w:t>
      </w:r>
      <w:r w:rsidR="00FB2ADF">
        <w:rPr>
          <w:rFonts w:ascii="Times New Roman" w:eastAsia="Calibri" w:hAnsi="Times New Roman" w:cs="Times New Roman"/>
          <w:bCs/>
          <w:sz w:val="12"/>
          <w:szCs w:val="12"/>
        </w:rPr>
        <w:t>…20</w:t>
      </w:r>
    </w:p>
    <w:p w:rsidR="00FB2ADF" w:rsidRDefault="004521E9" w:rsidP="00AA4B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FB2ADF">
        <w:rPr>
          <w:rFonts w:ascii="Times New Roman" w:eastAsia="Calibri" w:hAnsi="Times New Roman" w:cs="Times New Roman"/>
          <w:bCs/>
          <w:sz w:val="12"/>
          <w:szCs w:val="12"/>
        </w:rPr>
        <w:t xml:space="preserve">Решение собрания представителей сельского поселения </w:t>
      </w:r>
      <w:r w:rsidR="00FB2ADF" w:rsidRPr="00FB2ADF">
        <w:rPr>
          <w:rFonts w:ascii="Times New Roman" w:eastAsia="Calibri" w:hAnsi="Times New Roman" w:cs="Times New Roman"/>
          <w:bCs/>
          <w:sz w:val="12"/>
          <w:szCs w:val="12"/>
        </w:rPr>
        <w:t xml:space="preserve">Верхняя Орлянка </w:t>
      </w:r>
      <w:r w:rsidR="00FB2ADF" w:rsidRPr="00A2563C">
        <w:rPr>
          <w:rFonts w:ascii="Times New Roman" w:eastAsia="Calibri" w:hAnsi="Times New Roman" w:cs="Times New Roman"/>
          <w:bCs/>
          <w:sz w:val="12"/>
          <w:szCs w:val="12"/>
        </w:rPr>
        <w:t>муниципального района Сергиевский</w:t>
      </w:r>
      <w:r w:rsidR="00FB2ADF">
        <w:rPr>
          <w:rFonts w:ascii="Times New Roman" w:eastAsia="Calibri" w:hAnsi="Times New Roman" w:cs="Times New Roman"/>
          <w:bCs/>
          <w:sz w:val="12"/>
          <w:szCs w:val="12"/>
        </w:rPr>
        <w:t xml:space="preserve"> </w:t>
      </w:r>
      <w:r w:rsidR="00FB2ADF" w:rsidRPr="00A2563C">
        <w:rPr>
          <w:rFonts w:ascii="Times New Roman" w:eastAsia="Calibri" w:hAnsi="Times New Roman" w:cs="Times New Roman"/>
          <w:bCs/>
          <w:sz w:val="12"/>
          <w:szCs w:val="12"/>
        </w:rPr>
        <w:t xml:space="preserve">Самарской области </w:t>
      </w:r>
      <w:r w:rsidR="00FB2ADF">
        <w:rPr>
          <w:rFonts w:ascii="Times New Roman" w:eastAsia="Calibri" w:hAnsi="Times New Roman" w:cs="Times New Roman"/>
          <w:bCs/>
          <w:sz w:val="12"/>
          <w:szCs w:val="12"/>
        </w:rPr>
        <w:t xml:space="preserve">№21 от «28» июля 2021 года </w:t>
      </w:r>
      <w:r w:rsidR="00FB2ADF" w:rsidRPr="00C93486">
        <w:rPr>
          <w:rFonts w:ascii="Times New Roman" w:eastAsia="Calibri" w:hAnsi="Times New Roman" w:cs="Times New Roman"/>
          <w:bCs/>
          <w:sz w:val="12"/>
          <w:szCs w:val="12"/>
        </w:rPr>
        <w:t>«</w:t>
      </w:r>
      <w:r w:rsidR="00FB2ADF" w:rsidRPr="009E661E">
        <w:rPr>
          <w:rFonts w:ascii="Times New Roman" w:eastAsia="Calibri" w:hAnsi="Times New Roman" w:cs="Times New Roman"/>
          <w:bCs/>
          <w:sz w:val="12"/>
          <w:szCs w:val="12"/>
        </w:rPr>
        <w:t xml:space="preserve">О внесении </w:t>
      </w:r>
      <w:r w:rsidR="00FB2ADF">
        <w:rPr>
          <w:rFonts w:ascii="Times New Roman" w:eastAsia="Calibri" w:hAnsi="Times New Roman" w:cs="Times New Roman"/>
          <w:bCs/>
          <w:sz w:val="12"/>
          <w:szCs w:val="12"/>
        </w:rPr>
        <w:t xml:space="preserve">изменений и дополнений в бюджет сельского поселения </w:t>
      </w:r>
      <w:r w:rsidR="00FB2ADF" w:rsidRPr="00FB2ADF">
        <w:rPr>
          <w:rFonts w:ascii="Times New Roman" w:eastAsia="Calibri" w:hAnsi="Times New Roman" w:cs="Times New Roman"/>
          <w:bCs/>
          <w:sz w:val="12"/>
          <w:szCs w:val="12"/>
        </w:rPr>
        <w:t xml:space="preserve">Верхняя Орлянка </w:t>
      </w:r>
      <w:r w:rsidR="00FB2ADF" w:rsidRPr="009E661E">
        <w:rPr>
          <w:rFonts w:ascii="Times New Roman" w:eastAsia="Calibri" w:hAnsi="Times New Roman" w:cs="Times New Roman"/>
          <w:bCs/>
          <w:sz w:val="12"/>
          <w:szCs w:val="12"/>
        </w:rPr>
        <w:t>на 2021 год и на плановый период 2022 и 2023 годов</w:t>
      </w:r>
      <w:r w:rsidR="00FB2ADF" w:rsidRPr="002D430F">
        <w:rPr>
          <w:rFonts w:ascii="Times New Roman" w:eastAsia="Calibri" w:hAnsi="Times New Roman" w:cs="Times New Roman"/>
          <w:bCs/>
          <w:sz w:val="12"/>
          <w:szCs w:val="12"/>
        </w:rPr>
        <w:t>»</w:t>
      </w:r>
      <w:r w:rsidR="00FB2ADF" w:rsidRPr="00032A22">
        <w:rPr>
          <w:rFonts w:ascii="Times New Roman" w:eastAsia="Calibri" w:hAnsi="Times New Roman" w:cs="Times New Roman"/>
          <w:bCs/>
          <w:sz w:val="12"/>
          <w:szCs w:val="12"/>
        </w:rPr>
        <w:t>.</w:t>
      </w:r>
      <w:r w:rsidR="00FB2ADF">
        <w:rPr>
          <w:rFonts w:ascii="Times New Roman" w:eastAsia="Calibri" w:hAnsi="Times New Roman" w:cs="Times New Roman"/>
          <w:bCs/>
          <w:sz w:val="12"/>
          <w:szCs w:val="12"/>
        </w:rPr>
        <w:t>…………………………………………………………………………………………………………………………………...22</w:t>
      </w:r>
    </w:p>
    <w:p w:rsidR="00BC123D" w:rsidRDefault="00D507C0" w:rsidP="00DC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BC123D">
        <w:rPr>
          <w:rFonts w:ascii="Times New Roman" w:eastAsia="Calibri" w:hAnsi="Times New Roman" w:cs="Times New Roman"/>
          <w:bCs/>
          <w:sz w:val="12"/>
          <w:szCs w:val="12"/>
        </w:rPr>
        <w:t xml:space="preserve">Решение собрания представителей сельского поселения </w:t>
      </w:r>
      <w:r w:rsidR="00BC123D" w:rsidRPr="00BC123D">
        <w:rPr>
          <w:rFonts w:ascii="Times New Roman" w:eastAsia="Calibri" w:hAnsi="Times New Roman" w:cs="Times New Roman"/>
          <w:bCs/>
          <w:sz w:val="12"/>
          <w:szCs w:val="12"/>
        </w:rPr>
        <w:t>Воротнее</w:t>
      </w:r>
      <w:r w:rsidR="00BC123D" w:rsidRPr="00FB2ADF">
        <w:rPr>
          <w:rFonts w:ascii="Times New Roman" w:eastAsia="Calibri" w:hAnsi="Times New Roman" w:cs="Times New Roman"/>
          <w:bCs/>
          <w:sz w:val="12"/>
          <w:szCs w:val="12"/>
        </w:rPr>
        <w:t xml:space="preserve"> </w:t>
      </w:r>
      <w:r w:rsidR="00BC123D" w:rsidRPr="00A2563C">
        <w:rPr>
          <w:rFonts w:ascii="Times New Roman" w:eastAsia="Calibri" w:hAnsi="Times New Roman" w:cs="Times New Roman"/>
          <w:bCs/>
          <w:sz w:val="12"/>
          <w:szCs w:val="12"/>
        </w:rPr>
        <w:t>муниципального района Сергиевский</w:t>
      </w:r>
      <w:r w:rsidR="00BC123D">
        <w:rPr>
          <w:rFonts w:ascii="Times New Roman" w:eastAsia="Calibri" w:hAnsi="Times New Roman" w:cs="Times New Roman"/>
          <w:bCs/>
          <w:sz w:val="12"/>
          <w:szCs w:val="12"/>
        </w:rPr>
        <w:t xml:space="preserve"> </w:t>
      </w:r>
      <w:r w:rsidR="00BC123D" w:rsidRPr="00A2563C">
        <w:rPr>
          <w:rFonts w:ascii="Times New Roman" w:eastAsia="Calibri" w:hAnsi="Times New Roman" w:cs="Times New Roman"/>
          <w:bCs/>
          <w:sz w:val="12"/>
          <w:szCs w:val="12"/>
        </w:rPr>
        <w:t xml:space="preserve">Самарской области </w:t>
      </w:r>
      <w:r w:rsidR="00BC123D">
        <w:rPr>
          <w:rFonts w:ascii="Times New Roman" w:eastAsia="Calibri" w:hAnsi="Times New Roman" w:cs="Times New Roman"/>
          <w:bCs/>
          <w:sz w:val="12"/>
          <w:szCs w:val="12"/>
        </w:rPr>
        <w:t xml:space="preserve">№22 от «28» июля 2021 года </w:t>
      </w:r>
      <w:r w:rsidR="00BC123D" w:rsidRPr="00C93486">
        <w:rPr>
          <w:rFonts w:ascii="Times New Roman" w:eastAsia="Calibri" w:hAnsi="Times New Roman" w:cs="Times New Roman"/>
          <w:bCs/>
          <w:sz w:val="12"/>
          <w:szCs w:val="12"/>
        </w:rPr>
        <w:t>«</w:t>
      </w:r>
      <w:r w:rsidR="00BC123D" w:rsidRPr="009E661E">
        <w:rPr>
          <w:rFonts w:ascii="Times New Roman" w:eastAsia="Calibri" w:hAnsi="Times New Roman" w:cs="Times New Roman"/>
          <w:bCs/>
          <w:sz w:val="12"/>
          <w:szCs w:val="12"/>
        </w:rPr>
        <w:t xml:space="preserve">О внесении </w:t>
      </w:r>
      <w:r w:rsidR="00BC123D">
        <w:rPr>
          <w:rFonts w:ascii="Times New Roman" w:eastAsia="Calibri" w:hAnsi="Times New Roman" w:cs="Times New Roman"/>
          <w:bCs/>
          <w:sz w:val="12"/>
          <w:szCs w:val="12"/>
        </w:rPr>
        <w:t xml:space="preserve">изменений и дополнений в бюджет сельского поселения </w:t>
      </w:r>
      <w:r w:rsidR="00BC123D" w:rsidRPr="00BC123D">
        <w:rPr>
          <w:rFonts w:ascii="Times New Roman" w:eastAsia="Calibri" w:hAnsi="Times New Roman" w:cs="Times New Roman"/>
          <w:bCs/>
          <w:sz w:val="12"/>
          <w:szCs w:val="12"/>
        </w:rPr>
        <w:t>Воротнее</w:t>
      </w:r>
      <w:r w:rsidR="00BC123D" w:rsidRPr="00FB2ADF">
        <w:rPr>
          <w:rFonts w:ascii="Times New Roman" w:eastAsia="Calibri" w:hAnsi="Times New Roman" w:cs="Times New Roman"/>
          <w:bCs/>
          <w:sz w:val="12"/>
          <w:szCs w:val="12"/>
        </w:rPr>
        <w:t xml:space="preserve"> </w:t>
      </w:r>
      <w:r w:rsidR="00BC123D" w:rsidRPr="009E661E">
        <w:rPr>
          <w:rFonts w:ascii="Times New Roman" w:eastAsia="Calibri" w:hAnsi="Times New Roman" w:cs="Times New Roman"/>
          <w:bCs/>
          <w:sz w:val="12"/>
          <w:szCs w:val="12"/>
        </w:rPr>
        <w:t>на 2021 год и на плановый период 2022 и 2023 годов</w:t>
      </w:r>
      <w:r w:rsidR="00BC123D" w:rsidRPr="002D430F">
        <w:rPr>
          <w:rFonts w:ascii="Times New Roman" w:eastAsia="Calibri" w:hAnsi="Times New Roman" w:cs="Times New Roman"/>
          <w:bCs/>
          <w:sz w:val="12"/>
          <w:szCs w:val="12"/>
        </w:rPr>
        <w:t>»</w:t>
      </w:r>
      <w:r w:rsidR="00BC123D" w:rsidRPr="00032A22">
        <w:rPr>
          <w:rFonts w:ascii="Times New Roman" w:eastAsia="Calibri" w:hAnsi="Times New Roman" w:cs="Times New Roman"/>
          <w:bCs/>
          <w:sz w:val="12"/>
          <w:szCs w:val="12"/>
        </w:rPr>
        <w:t>.</w:t>
      </w:r>
      <w:r w:rsidR="00BC123D">
        <w:rPr>
          <w:rFonts w:ascii="Times New Roman" w:eastAsia="Calibri" w:hAnsi="Times New Roman" w:cs="Times New Roman"/>
          <w:bCs/>
          <w:sz w:val="12"/>
          <w:szCs w:val="12"/>
        </w:rPr>
        <w:t>……………………………………………………………………………………..…………………………………………………………………...24</w:t>
      </w:r>
    </w:p>
    <w:p w:rsidR="00DC401F" w:rsidRDefault="00C22452" w:rsidP="003C2F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DC401F">
        <w:rPr>
          <w:rFonts w:ascii="Times New Roman" w:eastAsia="Calibri" w:hAnsi="Times New Roman" w:cs="Times New Roman"/>
          <w:bCs/>
          <w:sz w:val="12"/>
          <w:szCs w:val="12"/>
        </w:rPr>
        <w:t xml:space="preserve">Решение собрания представителей сельского поселения </w:t>
      </w:r>
      <w:r w:rsidR="00DC401F" w:rsidRPr="00DC401F">
        <w:rPr>
          <w:rFonts w:ascii="Times New Roman" w:eastAsia="Calibri" w:hAnsi="Times New Roman" w:cs="Times New Roman"/>
          <w:bCs/>
          <w:sz w:val="12"/>
          <w:szCs w:val="12"/>
        </w:rPr>
        <w:t xml:space="preserve">Елшанка </w:t>
      </w:r>
      <w:r w:rsidR="00DC401F" w:rsidRPr="00A2563C">
        <w:rPr>
          <w:rFonts w:ascii="Times New Roman" w:eastAsia="Calibri" w:hAnsi="Times New Roman" w:cs="Times New Roman"/>
          <w:bCs/>
          <w:sz w:val="12"/>
          <w:szCs w:val="12"/>
        </w:rPr>
        <w:t>муниципального района Сергиевский</w:t>
      </w:r>
      <w:r w:rsidR="00DC401F">
        <w:rPr>
          <w:rFonts w:ascii="Times New Roman" w:eastAsia="Calibri" w:hAnsi="Times New Roman" w:cs="Times New Roman"/>
          <w:bCs/>
          <w:sz w:val="12"/>
          <w:szCs w:val="12"/>
        </w:rPr>
        <w:t xml:space="preserve"> </w:t>
      </w:r>
      <w:r w:rsidR="00DC401F" w:rsidRPr="00A2563C">
        <w:rPr>
          <w:rFonts w:ascii="Times New Roman" w:eastAsia="Calibri" w:hAnsi="Times New Roman" w:cs="Times New Roman"/>
          <w:bCs/>
          <w:sz w:val="12"/>
          <w:szCs w:val="12"/>
        </w:rPr>
        <w:t xml:space="preserve">Самарской области </w:t>
      </w:r>
      <w:r w:rsidR="00DC401F">
        <w:rPr>
          <w:rFonts w:ascii="Times New Roman" w:eastAsia="Calibri" w:hAnsi="Times New Roman" w:cs="Times New Roman"/>
          <w:bCs/>
          <w:sz w:val="12"/>
          <w:szCs w:val="12"/>
        </w:rPr>
        <w:t xml:space="preserve">№23 от «28» июля 2021 года </w:t>
      </w:r>
      <w:r w:rsidR="00DC401F" w:rsidRPr="00C93486">
        <w:rPr>
          <w:rFonts w:ascii="Times New Roman" w:eastAsia="Calibri" w:hAnsi="Times New Roman" w:cs="Times New Roman"/>
          <w:bCs/>
          <w:sz w:val="12"/>
          <w:szCs w:val="12"/>
        </w:rPr>
        <w:t>«</w:t>
      </w:r>
      <w:r w:rsidR="00DC401F" w:rsidRPr="009E661E">
        <w:rPr>
          <w:rFonts w:ascii="Times New Roman" w:eastAsia="Calibri" w:hAnsi="Times New Roman" w:cs="Times New Roman"/>
          <w:bCs/>
          <w:sz w:val="12"/>
          <w:szCs w:val="12"/>
        </w:rPr>
        <w:t xml:space="preserve">О внесении </w:t>
      </w:r>
      <w:r w:rsidR="00DC401F">
        <w:rPr>
          <w:rFonts w:ascii="Times New Roman" w:eastAsia="Calibri" w:hAnsi="Times New Roman" w:cs="Times New Roman"/>
          <w:bCs/>
          <w:sz w:val="12"/>
          <w:szCs w:val="12"/>
        </w:rPr>
        <w:t xml:space="preserve">изменений и дополнений в бюджет сельского поселения </w:t>
      </w:r>
      <w:r w:rsidR="00DC401F" w:rsidRPr="00DC401F">
        <w:rPr>
          <w:rFonts w:ascii="Times New Roman" w:eastAsia="Calibri" w:hAnsi="Times New Roman" w:cs="Times New Roman"/>
          <w:bCs/>
          <w:sz w:val="12"/>
          <w:szCs w:val="12"/>
        </w:rPr>
        <w:t xml:space="preserve">Елшанка </w:t>
      </w:r>
      <w:r w:rsidR="00DC401F" w:rsidRPr="009E661E">
        <w:rPr>
          <w:rFonts w:ascii="Times New Roman" w:eastAsia="Calibri" w:hAnsi="Times New Roman" w:cs="Times New Roman"/>
          <w:bCs/>
          <w:sz w:val="12"/>
          <w:szCs w:val="12"/>
        </w:rPr>
        <w:t>на 2021 год и на плановый период 2022 и 2023 годов</w:t>
      </w:r>
      <w:r w:rsidR="00DC401F" w:rsidRPr="002D430F">
        <w:rPr>
          <w:rFonts w:ascii="Times New Roman" w:eastAsia="Calibri" w:hAnsi="Times New Roman" w:cs="Times New Roman"/>
          <w:bCs/>
          <w:sz w:val="12"/>
          <w:szCs w:val="12"/>
        </w:rPr>
        <w:t>»</w:t>
      </w:r>
      <w:r w:rsidR="00DC401F" w:rsidRPr="00032A22">
        <w:rPr>
          <w:rFonts w:ascii="Times New Roman" w:eastAsia="Calibri" w:hAnsi="Times New Roman" w:cs="Times New Roman"/>
          <w:bCs/>
          <w:sz w:val="12"/>
          <w:szCs w:val="12"/>
        </w:rPr>
        <w:t>.</w:t>
      </w:r>
      <w:r w:rsidR="00DC401F">
        <w:rPr>
          <w:rFonts w:ascii="Times New Roman" w:eastAsia="Calibri" w:hAnsi="Times New Roman" w:cs="Times New Roman"/>
          <w:bCs/>
          <w:sz w:val="12"/>
          <w:szCs w:val="12"/>
        </w:rPr>
        <w:t>……………………………………………………………………………………..…………………………………………………………………...26</w:t>
      </w:r>
    </w:p>
    <w:p w:rsidR="003C2FE8" w:rsidRDefault="00CF7C42" w:rsidP="00AD52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3C2FE8">
        <w:rPr>
          <w:rFonts w:ascii="Times New Roman" w:eastAsia="Calibri" w:hAnsi="Times New Roman" w:cs="Times New Roman"/>
          <w:bCs/>
          <w:sz w:val="12"/>
          <w:szCs w:val="12"/>
        </w:rPr>
        <w:t xml:space="preserve">Решение собрания представителей сельского поселения </w:t>
      </w:r>
      <w:r w:rsidR="003C2FE8" w:rsidRPr="003C2FE8">
        <w:rPr>
          <w:rFonts w:ascii="Times New Roman" w:eastAsia="Calibri" w:hAnsi="Times New Roman" w:cs="Times New Roman"/>
          <w:bCs/>
          <w:sz w:val="12"/>
          <w:szCs w:val="12"/>
        </w:rPr>
        <w:t xml:space="preserve">Захаркино </w:t>
      </w:r>
      <w:r w:rsidR="003C2FE8" w:rsidRPr="00A2563C">
        <w:rPr>
          <w:rFonts w:ascii="Times New Roman" w:eastAsia="Calibri" w:hAnsi="Times New Roman" w:cs="Times New Roman"/>
          <w:bCs/>
          <w:sz w:val="12"/>
          <w:szCs w:val="12"/>
        </w:rPr>
        <w:t>муниципального района Сергиевский</w:t>
      </w:r>
      <w:r w:rsidR="003C2FE8">
        <w:rPr>
          <w:rFonts w:ascii="Times New Roman" w:eastAsia="Calibri" w:hAnsi="Times New Roman" w:cs="Times New Roman"/>
          <w:bCs/>
          <w:sz w:val="12"/>
          <w:szCs w:val="12"/>
        </w:rPr>
        <w:t xml:space="preserve"> </w:t>
      </w:r>
      <w:r w:rsidR="003C2FE8" w:rsidRPr="00A2563C">
        <w:rPr>
          <w:rFonts w:ascii="Times New Roman" w:eastAsia="Calibri" w:hAnsi="Times New Roman" w:cs="Times New Roman"/>
          <w:bCs/>
          <w:sz w:val="12"/>
          <w:szCs w:val="12"/>
        </w:rPr>
        <w:t xml:space="preserve">Самарской области </w:t>
      </w:r>
      <w:r w:rsidR="003C2FE8">
        <w:rPr>
          <w:rFonts w:ascii="Times New Roman" w:eastAsia="Calibri" w:hAnsi="Times New Roman" w:cs="Times New Roman"/>
          <w:bCs/>
          <w:sz w:val="12"/>
          <w:szCs w:val="12"/>
        </w:rPr>
        <w:t xml:space="preserve">№22 от «28» июля 2021 года </w:t>
      </w:r>
      <w:r w:rsidR="003C2FE8" w:rsidRPr="00C93486">
        <w:rPr>
          <w:rFonts w:ascii="Times New Roman" w:eastAsia="Calibri" w:hAnsi="Times New Roman" w:cs="Times New Roman"/>
          <w:bCs/>
          <w:sz w:val="12"/>
          <w:szCs w:val="12"/>
        </w:rPr>
        <w:t>«</w:t>
      </w:r>
      <w:r w:rsidR="003C2FE8" w:rsidRPr="009E661E">
        <w:rPr>
          <w:rFonts w:ascii="Times New Roman" w:eastAsia="Calibri" w:hAnsi="Times New Roman" w:cs="Times New Roman"/>
          <w:bCs/>
          <w:sz w:val="12"/>
          <w:szCs w:val="12"/>
        </w:rPr>
        <w:t xml:space="preserve">О внесении </w:t>
      </w:r>
      <w:r w:rsidR="003C2FE8">
        <w:rPr>
          <w:rFonts w:ascii="Times New Roman" w:eastAsia="Calibri" w:hAnsi="Times New Roman" w:cs="Times New Roman"/>
          <w:bCs/>
          <w:sz w:val="12"/>
          <w:szCs w:val="12"/>
        </w:rPr>
        <w:t xml:space="preserve">изменений и дополнений в бюджет сельского поселения </w:t>
      </w:r>
      <w:r w:rsidR="003C2FE8" w:rsidRPr="003C2FE8">
        <w:rPr>
          <w:rFonts w:ascii="Times New Roman" w:eastAsia="Calibri" w:hAnsi="Times New Roman" w:cs="Times New Roman"/>
          <w:bCs/>
          <w:sz w:val="12"/>
          <w:szCs w:val="12"/>
        </w:rPr>
        <w:t xml:space="preserve">Захаркино </w:t>
      </w:r>
      <w:r w:rsidR="003C2FE8" w:rsidRPr="009E661E">
        <w:rPr>
          <w:rFonts w:ascii="Times New Roman" w:eastAsia="Calibri" w:hAnsi="Times New Roman" w:cs="Times New Roman"/>
          <w:bCs/>
          <w:sz w:val="12"/>
          <w:szCs w:val="12"/>
        </w:rPr>
        <w:t>на 2021 год и на плановый период 2022 и 2023 годов</w:t>
      </w:r>
      <w:r w:rsidR="003C2FE8" w:rsidRPr="002D430F">
        <w:rPr>
          <w:rFonts w:ascii="Times New Roman" w:eastAsia="Calibri" w:hAnsi="Times New Roman" w:cs="Times New Roman"/>
          <w:bCs/>
          <w:sz w:val="12"/>
          <w:szCs w:val="12"/>
        </w:rPr>
        <w:t>»</w:t>
      </w:r>
      <w:r w:rsidR="003C2FE8" w:rsidRPr="00032A22">
        <w:rPr>
          <w:rFonts w:ascii="Times New Roman" w:eastAsia="Calibri" w:hAnsi="Times New Roman" w:cs="Times New Roman"/>
          <w:bCs/>
          <w:sz w:val="12"/>
          <w:szCs w:val="12"/>
        </w:rPr>
        <w:t>.</w:t>
      </w:r>
      <w:r w:rsidR="003C2FE8">
        <w:rPr>
          <w:rFonts w:ascii="Times New Roman" w:eastAsia="Calibri" w:hAnsi="Times New Roman" w:cs="Times New Roman"/>
          <w:bCs/>
          <w:sz w:val="12"/>
          <w:szCs w:val="12"/>
        </w:rPr>
        <w:t>……………………………………………………………………………………..…………………………………………………………………...28</w:t>
      </w:r>
    </w:p>
    <w:p w:rsidR="00CF7C42" w:rsidRDefault="00CF7C42"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652B63">
        <w:rPr>
          <w:rFonts w:ascii="Times New Roman" w:eastAsia="Calibri" w:hAnsi="Times New Roman" w:cs="Times New Roman"/>
          <w:bCs/>
          <w:sz w:val="12"/>
          <w:szCs w:val="12"/>
        </w:rPr>
        <w:t xml:space="preserve">Решение собрания представителей сельского поселения </w:t>
      </w:r>
      <w:r w:rsidR="00652B63" w:rsidRPr="00652B63">
        <w:rPr>
          <w:rFonts w:ascii="Times New Roman" w:eastAsia="Calibri" w:hAnsi="Times New Roman" w:cs="Times New Roman"/>
          <w:bCs/>
          <w:sz w:val="12"/>
          <w:szCs w:val="12"/>
        </w:rPr>
        <w:t xml:space="preserve">Калиновка </w:t>
      </w:r>
      <w:r w:rsidR="00652B63" w:rsidRPr="00A2563C">
        <w:rPr>
          <w:rFonts w:ascii="Times New Roman" w:eastAsia="Calibri" w:hAnsi="Times New Roman" w:cs="Times New Roman"/>
          <w:bCs/>
          <w:sz w:val="12"/>
          <w:szCs w:val="12"/>
        </w:rPr>
        <w:t>муниципального района Сергиевский</w:t>
      </w:r>
      <w:r w:rsidR="00652B63">
        <w:rPr>
          <w:rFonts w:ascii="Times New Roman" w:eastAsia="Calibri" w:hAnsi="Times New Roman" w:cs="Times New Roman"/>
          <w:bCs/>
          <w:sz w:val="12"/>
          <w:szCs w:val="12"/>
        </w:rPr>
        <w:t xml:space="preserve"> </w:t>
      </w:r>
      <w:r w:rsidR="00652B63" w:rsidRPr="00A2563C">
        <w:rPr>
          <w:rFonts w:ascii="Times New Roman" w:eastAsia="Calibri" w:hAnsi="Times New Roman" w:cs="Times New Roman"/>
          <w:bCs/>
          <w:sz w:val="12"/>
          <w:szCs w:val="12"/>
        </w:rPr>
        <w:t xml:space="preserve">Самарской области </w:t>
      </w:r>
      <w:r w:rsidR="00652B63">
        <w:rPr>
          <w:rFonts w:ascii="Times New Roman" w:eastAsia="Calibri" w:hAnsi="Times New Roman" w:cs="Times New Roman"/>
          <w:bCs/>
          <w:sz w:val="12"/>
          <w:szCs w:val="12"/>
        </w:rPr>
        <w:t xml:space="preserve">№20 от «28» июля 2021 года </w:t>
      </w:r>
      <w:r w:rsidR="00652B63" w:rsidRPr="00C93486">
        <w:rPr>
          <w:rFonts w:ascii="Times New Roman" w:eastAsia="Calibri" w:hAnsi="Times New Roman" w:cs="Times New Roman"/>
          <w:bCs/>
          <w:sz w:val="12"/>
          <w:szCs w:val="12"/>
        </w:rPr>
        <w:t>«</w:t>
      </w:r>
      <w:r w:rsidR="00652B63" w:rsidRPr="009E661E">
        <w:rPr>
          <w:rFonts w:ascii="Times New Roman" w:eastAsia="Calibri" w:hAnsi="Times New Roman" w:cs="Times New Roman"/>
          <w:bCs/>
          <w:sz w:val="12"/>
          <w:szCs w:val="12"/>
        </w:rPr>
        <w:t xml:space="preserve">О внесении </w:t>
      </w:r>
      <w:r w:rsidR="00652B63">
        <w:rPr>
          <w:rFonts w:ascii="Times New Roman" w:eastAsia="Calibri" w:hAnsi="Times New Roman" w:cs="Times New Roman"/>
          <w:bCs/>
          <w:sz w:val="12"/>
          <w:szCs w:val="12"/>
        </w:rPr>
        <w:t xml:space="preserve">изменений и дополнений в бюджет сельского поселения </w:t>
      </w:r>
      <w:r w:rsidR="00652B63" w:rsidRPr="00652B63">
        <w:rPr>
          <w:rFonts w:ascii="Times New Roman" w:eastAsia="Calibri" w:hAnsi="Times New Roman" w:cs="Times New Roman"/>
          <w:bCs/>
          <w:sz w:val="12"/>
          <w:szCs w:val="12"/>
        </w:rPr>
        <w:t xml:space="preserve">Калиновка </w:t>
      </w:r>
      <w:r w:rsidR="00652B63" w:rsidRPr="009E661E">
        <w:rPr>
          <w:rFonts w:ascii="Times New Roman" w:eastAsia="Calibri" w:hAnsi="Times New Roman" w:cs="Times New Roman"/>
          <w:bCs/>
          <w:sz w:val="12"/>
          <w:szCs w:val="12"/>
        </w:rPr>
        <w:t>на 2021 год и на плановый период 2022 и 2023 годов</w:t>
      </w:r>
      <w:r w:rsidR="00652B63" w:rsidRPr="002D430F">
        <w:rPr>
          <w:rFonts w:ascii="Times New Roman" w:eastAsia="Calibri" w:hAnsi="Times New Roman" w:cs="Times New Roman"/>
          <w:bCs/>
          <w:sz w:val="12"/>
          <w:szCs w:val="12"/>
        </w:rPr>
        <w:t>»</w:t>
      </w:r>
      <w:r w:rsidR="00652B63" w:rsidRPr="00032A22">
        <w:rPr>
          <w:rFonts w:ascii="Times New Roman" w:eastAsia="Calibri" w:hAnsi="Times New Roman" w:cs="Times New Roman"/>
          <w:bCs/>
          <w:sz w:val="12"/>
          <w:szCs w:val="12"/>
        </w:rPr>
        <w:t>.</w:t>
      </w:r>
      <w:r w:rsidR="00652B63">
        <w:rPr>
          <w:rFonts w:ascii="Times New Roman" w:eastAsia="Calibri" w:hAnsi="Times New Roman" w:cs="Times New Roman"/>
          <w:bCs/>
          <w:sz w:val="12"/>
          <w:szCs w:val="12"/>
        </w:rPr>
        <w:t>……………………………………………………………………………………..…………………………………………………………………...30</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67FEE">
        <w:rPr>
          <w:rFonts w:ascii="Times New Roman" w:eastAsia="Calibri" w:hAnsi="Times New Roman" w:cs="Times New Roman"/>
          <w:bCs/>
          <w:sz w:val="12"/>
          <w:szCs w:val="12"/>
        </w:rPr>
        <w:t xml:space="preserve"> Решение собрания представителей сельского поселения </w:t>
      </w:r>
      <w:r w:rsidR="00967FEE" w:rsidRPr="00967FEE">
        <w:rPr>
          <w:rFonts w:ascii="Times New Roman" w:eastAsia="Calibri" w:hAnsi="Times New Roman" w:cs="Times New Roman"/>
          <w:bCs/>
          <w:sz w:val="12"/>
          <w:szCs w:val="12"/>
        </w:rPr>
        <w:t xml:space="preserve">Кандабулак </w:t>
      </w:r>
      <w:r w:rsidR="00967FEE" w:rsidRPr="00A2563C">
        <w:rPr>
          <w:rFonts w:ascii="Times New Roman" w:eastAsia="Calibri" w:hAnsi="Times New Roman" w:cs="Times New Roman"/>
          <w:bCs/>
          <w:sz w:val="12"/>
          <w:szCs w:val="12"/>
        </w:rPr>
        <w:t>муниципального района Сергиевский</w:t>
      </w:r>
      <w:r w:rsidR="00967FEE">
        <w:rPr>
          <w:rFonts w:ascii="Times New Roman" w:eastAsia="Calibri" w:hAnsi="Times New Roman" w:cs="Times New Roman"/>
          <w:bCs/>
          <w:sz w:val="12"/>
          <w:szCs w:val="12"/>
        </w:rPr>
        <w:t xml:space="preserve"> </w:t>
      </w:r>
      <w:r w:rsidR="00967FEE" w:rsidRPr="00A2563C">
        <w:rPr>
          <w:rFonts w:ascii="Times New Roman" w:eastAsia="Calibri" w:hAnsi="Times New Roman" w:cs="Times New Roman"/>
          <w:bCs/>
          <w:sz w:val="12"/>
          <w:szCs w:val="12"/>
        </w:rPr>
        <w:t xml:space="preserve">Самарской области </w:t>
      </w:r>
      <w:r w:rsidR="00967FEE">
        <w:rPr>
          <w:rFonts w:ascii="Times New Roman" w:eastAsia="Calibri" w:hAnsi="Times New Roman" w:cs="Times New Roman"/>
          <w:bCs/>
          <w:sz w:val="12"/>
          <w:szCs w:val="12"/>
        </w:rPr>
        <w:t xml:space="preserve">№22 от «28» июля 2021 года </w:t>
      </w:r>
      <w:r w:rsidR="00967FEE" w:rsidRPr="00C93486">
        <w:rPr>
          <w:rFonts w:ascii="Times New Roman" w:eastAsia="Calibri" w:hAnsi="Times New Roman" w:cs="Times New Roman"/>
          <w:bCs/>
          <w:sz w:val="12"/>
          <w:szCs w:val="12"/>
        </w:rPr>
        <w:t>«</w:t>
      </w:r>
      <w:r w:rsidR="00967FEE" w:rsidRPr="009E661E">
        <w:rPr>
          <w:rFonts w:ascii="Times New Roman" w:eastAsia="Calibri" w:hAnsi="Times New Roman" w:cs="Times New Roman"/>
          <w:bCs/>
          <w:sz w:val="12"/>
          <w:szCs w:val="12"/>
        </w:rPr>
        <w:t xml:space="preserve">О внесении </w:t>
      </w:r>
      <w:r w:rsidR="00967FEE">
        <w:rPr>
          <w:rFonts w:ascii="Times New Roman" w:eastAsia="Calibri" w:hAnsi="Times New Roman" w:cs="Times New Roman"/>
          <w:bCs/>
          <w:sz w:val="12"/>
          <w:szCs w:val="12"/>
        </w:rPr>
        <w:t xml:space="preserve">изменений и дополнений в бюджет сельского поселения </w:t>
      </w:r>
      <w:r w:rsidR="00967FEE" w:rsidRPr="00967FEE">
        <w:rPr>
          <w:rFonts w:ascii="Times New Roman" w:eastAsia="Calibri" w:hAnsi="Times New Roman" w:cs="Times New Roman"/>
          <w:bCs/>
          <w:sz w:val="12"/>
          <w:szCs w:val="12"/>
        </w:rPr>
        <w:t xml:space="preserve">Кандабулак </w:t>
      </w:r>
      <w:r w:rsidR="00967FEE" w:rsidRPr="009E661E">
        <w:rPr>
          <w:rFonts w:ascii="Times New Roman" w:eastAsia="Calibri" w:hAnsi="Times New Roman" w:cs="Times New Roman"/>
          <w:bCs/>
          <w:sz w:val="12"/>
          <w:szCs w:val="12"/>
        </w:rPr>
        <w:t>на 2021 год и на плановый период 2022 и 2023 годов</w:t>
      </w:r>
      <w:r w:rsidR="00967FEE" w:rsidRPr="002D430F">
        <w:rPr>
          <w:rFonts w:ascii="Times New Roman" w:eastAsia="Calibri" w:hAnsi="Times New Roman" w:cs="Times New Roman"/>
          <w:bCs/>
          <w:sz w:val="12"/>
          <w:szCs w:val="12"/>
        </w:rPr>
        <w:t>»</w:t>
      </w:r>
      <w:r w:rsidR="00967FEE" w:rsidRPr="00032A22">
        <w:rPr>
          <w:rFonts w:ascii="Times New Roman" w:eastAsia="Calibri" w:hAnsi="Times New Roman" w:cs="Times New Roman"/>
          <w:bCs/>
          <w:sz w:val="12"/>
          <w:szCs w:val="12"/>
        </w:rPr>
        <w:t>.</w:t>
      </w:r>
      <w:r w:rsidR="00967FEE">
        <w:rPr>
          <w:rFonts w:ascii="Times New Roman" w:eastAsia="Calibri" w:hAnsi="Times New Roman" w:cs="Times New Roman"/>
          <w:bCs/>
          <w:sz w:val="12"/>
          <w:szCs w:val="12"/>
        </w:rPr>
        <w:t>……………………………………………………………………………………..……………………………………………………………..32</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0118D">
        <w:rPr>
          <w:rFonts w:ascii="Times New Roman" w:eastAsia="Calibri" w:hAnsi="Times New Roman" w:cs="Times New Roman"/>
          <w:bCs/>
          <w:sz w:val="12"/>
          <w:szCs w:val="12"/>
        </w:rPr>
        <w:t xml:space="preserve"> Решение собрания представителей сельского поселения </w:t>
      </w:r>
      <w:r w:rsidR="0070118D" w:rsidRPr="0070118D">
        <w:rPr>
          <w:rFonts w:ascii="Times New Roman" w:eastAsia="Calibri" w:hAnsi="Times New Roman" w:cs="Times New Roman"/>
          <w:bCs/>
          <w:sz w:val="12"/>
          <w:szCs w:val="12"/>
        </w:rPr>
        <w:t xml:space="preserve">Кармало-Аделяково </w:t>
      </w:r>
      <w:r w:rsidR="0070118D" w:rsidRPr="00A2563C">
        <w:rPr>
          <w:rFonts w:ascii="Times New Roman" w:eastAsia="Calibri" w:hAnsi="Times New Roman" w:cs="Times New Roman"/>
          <w:bCs/>
          <w:sz w:val="12"/>
          <w:szCs w:val="12"/>
        </w:rPr>
        <w:t>муниципального района Сергиевский</w:t>
      </w:r>
      <w:r w:rsidR="0070118D">
        <w:rPr>
          <w:rFonts w:ascii="Times New Roman" w:eastAsia="Calibri" w:hAnsi="Times New Roman" w:cs="Times New Roman"/>
          <w:bCs/>
          <w:sz w:val="12"/>
          <w:szCs w:val="12"/>
        </w:rPr>
        <w:t xml:space="preserve"> </w:t>
      </w:r>
      <w:r w:rsidR="0070118D" w:rsidRPr="00A2563C">
        <w:rPr>
          <w:rFonts w:ascii="Times New Roman" w:eastAsia="Calibri" w:hAnsi="Times New Roman" w:cs="Times New Roman"/>
          <w:bCs/>
          <w:sz w:val="12"/>
          <w:szCs w:val="12"/>
        </w:rPr>
        <w:t xml:space="preserve">Самарской области </w:t>
      </w:r>
      <w:r w:rsidR="0070118D">
        <w:rPr>
          <w:rFonts w:ascii="Times New Roman" w:eastAsia="Calibri" w:hAnsi="Times New Roman" w:cs="Times New Roman"/>
          <w:bCs/>
          <w:sz w:val="12"/>
          <w:szCs w:val="12"/>
        </w:rPr>
        <w:t xml:space="preserve">№20 от «28» июля 2021 года </w:t>
      </w:r>
      <w:r w:rsidR="0070118D" w:rsidRPr="00C93486">
        <w:rPr>
          <w:rFonts w:ascii="Times New Roman" w:eastAsia="Calibri" w:hAnsi="Times New Roman" w:cs="Times New Roman"/>
          <w:bCs/>
          <w:sz w:val="12"/>
          <w:szCs w:val="12"/>
        </w:rPr>
        <w:t>«</w:t>
      </w:r>
      <w:r w:rsidR="0070118D" w:rsidRPr="009E661E">
        <w:rPr>
          <w:rFonts w:ascii="Times New Roman" w:eastAsia="Calibri" w:hAnsi="Times New Roman" w:cs="Times New Roman"/>
          <w:bCs/>
          <w:sz w:val="12"/>
          <w:szCs w:val="12"/>
        </w:rPr>
        <w:t xml:space="preserve">О внесении </w:t>
      </w:r>
      <w:r w:rsidR="0070118D">
        <w:rPr>
          <w:rFonts w:ascii="Times New Roman" w:eastAsia="Calibri" w:hAnsi="Times New Roman" w:cs="Times New Roman"/>
          <w:bCs/>
          <w:sz w:val="12"/>
          <w:szCs w:val="12"/>
        </w:rPr>
        <w:t xml:space="preserve">изменений и дополнений в бюджет сельского поселения </w:t>
      </w:r>
      <w:r w:rsidR="0070118D" w:rsidRPr="0070118D">
        <w:rPr>
          <w:rFonts w:ascii="Times New Roman" w:eastAsia="Calibri" w:hAnsi="Times New Roman" w:cs="Times New Roman"/>
          <w:bCs/>
          <w:sz w:val="12"/>
          <w:szCs w:val="12"/>
        </w:rPr>
        <w:t xml:space="preserve">Кармало-Аделяково </w:t>
      </w:r>
      <w:r w:rsidR="0070118D" w:rsidRPr="009E661E">
        <w:rPr>
          <w:rFonts w:ascii="Times New Roman" w:eastAsia="Calibri" w:hAnsi="Times New Roman" w:cs="Times New Roman"/>
          <w:bCs/>
          <w:sz w:val="12"/>
          <w:szCs w:val="12"/>
        </w:rPr>
        <w:t>на 2021 год и на плановый период 2022 и 2023 годов</w:t>
      </w:r>
      <w:r w:rsidR="0070118D" w:rsidRPr="002D430F">
        <w:rPr>
          <w:rFonts w:ascii="Times New Roman" w:eastAsia="Calibri" w:hAnsi="Times New Roman" w:cs="Times New Roman"/>
          <w:bCs/>
          <w:sz w:val="12"/>
          <w:szCs w:val="12"/>
        </w:rPr>
        <w:t>»</w:t>
      </w:r>
      <w:r w:rsidR="0070118D" w:rsidRPr="00032A22">
        <w:rPr>
          <w:rFonts w:ascii="Times New Roman" w:eastAsia="Calibri" w:hAnsi="Times New Roman" w:cs="Times New Roman"/>
          <w:bCs/>
          <w:sz w:val="12"/>
          <w:szCs w:val="12"/>
        </w:rPr>
        <w:t>.</w:t>
      </w:r>
      <w:r w:rsidR="0070118D">
        <w:rPr>
          <w:rFonts w:ascii="Times New Roman" w:eastAsia="Calibri" w:hAnsi="Times New Roman" w:cs="Times New Roman"/>
          <w:bCs/>
          <w:sz w:val="12"/>
          <w:szCs w:val="12"/>
        </w:rPr>
        <w:t>……………………………………………………………………………………..………………………………...34</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F75FB">
        <w:rPr>
          <w:rFonts w:ascii="Times New Roman" w:eastAsia="Calibri" w:hAnsi="Times New Roman" w:cs="Times New Roman"/>
          <w:bCs/>
          <w:sz w:val="12"/>
          <w:szCs w:val="12"/>
        </w:rPr>
        <w:t xml:space="preserve"> Решение собрания представителей сельского поселения </w:t>
      </w:r>
      <w:r w:rsidR="00DF75FB" w:rsidRPr="00DF75FB">
        <w:rPr>
          <w:rFonts w:ascii="Times New Roman" w:eastAsia="Calibri" w:hAnsi="Times New Roman" w:cs="Times New Roman"/>
          <w:bCs/>
          <w:sz w:val="12"/>
          <w:szCs w:val="12"/>
        </w:rPr>
        <w:t>Красносельское</w:t>
      </w:r>
      <w:r w:rsidR="00DF75FB" w:rsidRPr="0070118D">
        <w:rPr>
          <w:rFonts w:ascii="Times New Roman" w:eastAsia="Calibri" w:hAnsi="Times New Roman" w:cs="Times New Roman"/>
          <w:bCs/>
          <w:sz w:val="12"/>
          <w:szCs w:val="12"/>
        </w:rPr>
        <w:t xml:space="preserve"> </w:t>
      </w:r>
      <w:r w:rsidR="00DF75FB" w:rsidRPr="00A2563C">
        <w:rPr>
          <w:rFonts w:ascii="Times New Roman" w:eastAsia="Calibri" w:hAnsi="Times New Roman" w:cs="Times New Roman"/>
          <w:bCs/>
          <w:sz w:val="12"/>
          <w:szCs w:val="12"/>
        </w:rPr>
        <w:t>муниципального района Сергиевский</w:t>
      </w:r>
      <w:r w:rsidR="00DF75FB">
        <w:rPr>
          <w:rFonts w:ascii="Times New Roman" w:eastAsia="Calibri" w:hAnsi="Times New Roman" w:cs="Times New Roman"/>
          <w:bCs/>
          <w:sz w:val="12"/>
          <w:szCs w:val="12"/>
        </w:rPr>
        <w:t xml:space="preserve"> </w:t>
      </w:r>
      <w:r w:rsidR="00DF75FB" w:rsidRPr="00A2563C">
        <w:rPr>
          <w:rFonts w:ascii="Times New Roman" w:eastAsia="Calibri" w:hAnsi="Times New Roman" w:cs="Times New Roman"/>
          <w:bCs/>
          <w:sz w:val="12"/>
          <w:szCs w:val="12"/>
        </w:rPr>
        <w:t xml:space="preserve">Самарской области </w:t>
      </w:r>
      <w:r w:rsidR="00DF75FB">
        <w:rPr>
          <w:rFonts w:ascii="Times New Roman" w:eastAsia="Calibri" w:hAnsi="Times New Roman" w:cs="Times New Roman"/>
          <w:bCs/>
          <w:sz w:val="12"/>
          <w:szCs w:val="12"/>
        </w:rPr>
        <w:t xml:space="preserve">№22 от «28» июля 2021 года </w:t>
      </w:r>
      <w:r w:rsidR="00DF75FB" w:rsidRPr="00C93486">
        <w:rPr>
          <w:rFonts w:ascii="Times New Roman" w:eastAsia="Calibri" w:hAnsi="Times New Roman" w:cs="Times New Roman"/>
          <w:bCs/>
          <w:sz w:val="12"/>
          <w:szCs w:val="12"/>
        </w:rPr>
        <w:t>«</w:t>
      </w:r>
      <w:r w:rsidR="00DF75FB" w:rsidRPr="009E661E">
        <w:rPr>
          <w:rFonts w:ascii="Times New Roman" w:eastAsia="Calibri" w:hAnsi="Times New Roman" w:cs="Times New Roman"/>
          <w:bCs/>
          <w:sz w:val="12"/>
          <w:szCs w:val="12"/>
        </w:rPr>
        <w:t xml:space="preserve">О внесении </w:t>
      </w:r>
      <w:r w:rsidR="00DF75FB">
        <w:rPr>
          <w:rFonts w:ascii="Times New Roman" w:eastAsia="Calibri" w:hAnsi="Times New Roman" w:cs="Times New Roman"/>
          <w:bCs/>
          <w:sz w:val="12"/>
          <w:szCs w:val="12"/>
        </w:rPr>
        <w:t xml:space="preserve">изменений и дополнений в бюджет сельского поселения </w:t>
      </w:r>
      <w:r w:rsidR="00DF75FB" w:rsidRPr="00DF75FB">
        <w:rPr>
          <w:rFonts w:ascii="Times New Roman" w:eastAsia="Calibri" w:hAnsi="Times New Roman" w:cs="Times New Roman"/>
          <w:bCs/>
          <w:sz w:val="12"/>
          <w:szCs w:val="12"/>
        </w:rPr>
        <w:t xml:space="preserve">Красносельское </w:t>
      </w:r>
      <w:r w:rsidR="00DF75FB" w:rsidRPr="009E661E">
        <w:rPr>
          <w:rFonts w:ascii="Times New Roman" w:eastAsia="Calibri" w:hAnsi="Times New Roman" w:cs="Times New Roman"/>
          <w:bCs/>
          <w:sz w:val="12"/>
          <w:szCs w:val="12"/>
        </w:rPr>
        <w:t>на 2021 год и на плановый период 2022 и 2023 годов</w:t>
      </w:r>
      <w:r w:rsidR="00DF75FB" w:rsidRPr="002D430F">
        <w:rPr>
          <w:rFonts w:ascii="Times New Roman" w:eastAsia="Calibri" w:hAnsi="Times New Roman" w:cs="Times New Roman"/>
          <w:bCs/>
          <w:sz w:val="12"/>
          <w:szCs w:val="12"/>
        </w:rPr>
        <w:t>»</w:t>
      </w:r>
      <w:r w:rsidR="00DF75FB" w:rsidRPr="00032A22">
        <w:rPr>
          <w:rFonts w:ascii="Times New Roman" w:eastAsia="Calibri" w:hAnsi="Times New Roman" w:cs="Times New Roman"/>
          <w:bCs/>
          <w:sz w:val="12"/>
          <w:szCs w:val="12"/>
        </w:rPr>
        <w:t>.</w:t>
      </w:r>
      <w:r w:rsidR="00DF75FB">
        <w:rPr>
          <w:rFonts w:ascii="Times New Roman" w:eastAsia="Calibri" w:hAnsi="Times New Roman" w:cs="Times New Roman"/>
          <w:bCs/>
          <w:sz w:val="12"/>
          <w:szCs w:val="12"/>
        </w:rPr>
        <w:t>……………………………………………………………………………………..…………………………...………………………...36</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C21D7">
        <w:rPr>
          <w:rFonts w:ascii="Times New Roman" w:eastAsia="Calibri" w:hAnsi="Times New Roman" w:cs="Times New Roman"/>
          <w:bCs/>
          <w:sz w:val="12"/>
          <w:szCs w:val="12"/>
        </w:rPr>
        <w:t xml:space="preserve"> Решение собрания представителей сельского поселения </w:t>
      </w:r>
      <w:r w:rsidR="00CC21D7" w:rsidRPr="00CC21D7">
        <w:rPr>
          <w:rFonts w:ascii="Times New Roman" w:eastAsia="Calibri" w:hAnsi="Times New Roman" w:cs="Times New Roman"/>
          <w:bCs/>
          <w:sz w:val="12"/>
          <w:szCs w:val="12"/>
        </w:rPr>
        <w:t xml:space="preserve">Кутузовский </w:t>
      </w:r>
      <w:r w:rsidR="00CC21D7" w:rsidRPr="00A2563C">
        <w:rPr>
          <w:rFonts w:ascii="Times New Roman" w:eastAsia="Calibri" w:hAnsi="Times New Roman" w:cs="Times New Roman"/>
          <w:bCs/>
          <w:sz w:val="12"/>
          <w:szCs w:val="12"/>
        </w:rPr>
        <w:t>муниципального района Сергиевский</w:t>
      </w:r>
      <w:r w:rsidR="00CC21D7">
        <w:rPr>
          <w:rFonts w:ascii="Times New Roman" w:eastAsia="Calibri" w:hAnsi="Times New Roman" w:cs="Times New Roman"/>
          <w:bCs/>
          <w:sz w:val="12"/>
          <w:szCs w:val="12"/>
        </w:rPr>
        <w:t xml:space="preserve"> </w:t>
      </w:r>
      <w:r w:rsidR="00CC21D7" w:rsidRPr="00A2563C">
        <w:rPr>
          <w:rFonts w:ascii="Times New Roman" w:eastAsia="Calibri" w:hAnsi="Times New Roman" w:cs="Times New Roman"/>
          <w:bCs/>
          <w:sz w:val="12"/>
          <w:szCs w:val="12"/>
        </w:rPr>
        <w:t xml:space="preserve">Самарской области </w:t>
      </w:r>
      <w:r w:rsidR="00CC21D7">
        <w:rPr>
          <w:rFonts w:ascii="Times New Roman" w:eastAsia="Calibri" w:hAnsi="Times New Roman" w:cs="Times New Roman"/>
          <w:bCs/>
          <w:sz w:val="12"/>
          <w:szCs w:val="12"/>
        </w:rPr>
        <w:t xml:space="preserve">№23 от «28» июля 2021 года </w:t>
      </w:r>
      <w:r w:rsidR="00CC21D7" w:rsidRPr="00C93486">
        <w:rPr>
          <w:rFonts w:ascii="Times New Roman" w:eastAsia="Calibri" w:hAnsi="Times New Roman" w:cs="Times New Roman"/>
          <w:bCs/>
          <w:sz w:val="12"/>
          <w:szCs w:val="12"/>
        </w:rPr>
        <w:t>«</w:t>
      </w:r>
      <w:r w:rsidR="00CC21D7" w:rsidRPr="009E661E">
        <w:rPr>
          <w:rFonts w:ascii="Times New Roman" w:eastAsia="Calibri" w:hAnsi="Times New Roman" w:cs="Times New Roman"/>
          <w:bCs/>
          <w:sz w:val="12"/>
          <w:szCs w:val="12"/>
        </w:rPr>
        <w:t xml:space="preserve">О внесении </w:t>
      </w:r>
      <w:r w:rsidR="00CC21D7">
        <w:rPr>
          <w:rFonts w:ascii="Times New Roman" w:eastAsia="Calibri" w:hAnsi="Times New Roman" w:cs="Times New Roman"/>
          <w:bCs/>
          <w:sz w:val="12"/>
          <w:szCs w:val="12"/>
        </w:rPr>
        <w:t xml:space="preserve">изменений и дополнений в бюджет сельского поселения </w:t>
      </w:r>
      <w:r w:rsidR="00CC21D7" w:rsidRPr="00CC21D7">
        <w:rPr>
          <w:rFonts w:ascii="Times New Roman" w:eastAsia="Calibri" w:hAnsi="Times New Roman" w:cs="Times New Roman"/>
          <w:bCs/>
          <w:sz w:val="12"/>
          <w:szCs w:val="12"/>
        </w:rPr>
        <w:t xml:space="preserve">Кутузовский </w:t>
      </w:r>
      <w:r w:rsidR="00CC21D7" w:rsidRPr="009E661E">
        <w:rPr>
          <w:rFonts w:ascii="Times New Roman" w:eastAsia="Calibri" w:hAnsi="Times New Roman" w:cs="Times New Roman"/>
          <w:bCs/>
          <w:sz w:val="12"/>
          <w:szCs w:val="12"/>
        </w:rPr>
        <w:t>на 2021 год и на плановый период 2022 и 2023 годов</w:t>
      </w:r>
      <w:r w:rsidR="00CC21D7" w:rsidRPr="002D430F">
        <w:rPr>
          <w:rFonts w:ascii="Times New Roman" w:eastAsia="Calibri" w:hAnsi="Times New Roman" w:cs="Times New Roman"/>
          <w:bCs/>
          <w:sz w:val="12"/>
          <w:szCs w:val="12"/>
        </w:rPr>
        <w:t>»</w:t>
      </w:r>
      <w:r w:rsidR="00CC21D7" w:rsidRPr="00032A22">
        <w:rPr>
          <w:rFonts w:ascii="Times New Roman" w:eastAsia="Calibri" w:hAnsi="Times New Roman" w:cs="Times New Roman"/>
          <w:bCs/>
          <w:sz w:val="12"/>
          <w:szCs w:val="12"/>
        </w:rPr>
        <w:t>.</w:t>
      </w:r>
      <w:r w:rsidR="00CC21D7">
        <w:rPr>
          <w:rFonts w:ascii="Times New Roman" w:eastAsia="Calibri" w:hAnsi="Times New Roman" w:cs="Times New Roman"/>
          <w:bCs/>
          <w:sz w:val="12"/>
          <w:szCs w:val="12"/>
        </w:rPr>
        <w:t>……………………………………………………………………………………..…………………………………...………………………...38</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2779E">
        <w:rPr>
          <w:rFonts w:ascii="Times New Roman" w:eastAsia="Calibri" w:hAnsi="Times New Roman" w:cs="Times New Roman"/>
          <w:bCs/>
          <w:sz w:val="12"/>
          <w:szCs w:val="12"/>
        </w:rPr>
        <w:t xml:space="preserve"> Решение собрания представителей сельского поселения </w:t>
      </w:r>
      <w:r w:rsidR="0052779E" w:rsidRPr="0052779E">
        <w:rPr>
          <w:rFonts w:ascii="Times New Roman" w:eastAsia="Calibri" w:hAnsi="Times New Roman" w:cs="Times New Roman"/>
          <w:bCs/>
          <w:sz w:val="12"/>
          <w:szCs w:val="12"/>
        </w:rPr>
        <w:t xml:space="preserve">Липовка </w:t>
      </w:r>
      <w:r w:rsidR="0052779E" w:rsidRPr="00A2563C">
        <w:rPr>
          <w:rFonts w:ascii="Times New Roman" w:eastAsia="Calibri" w:hAnsi="Times New Roman" w:cs="Times New Roman"/>
          <w:bCs/>
          <w:sz w:val="12"/>
          <w:szCs w:val="12"/>
        </w:rPr>
        <w:t>муниципального района Сергиевский</w:t>
      </w:r>
      <w:r w:rsidR="0052779E">
        <w:rPr>
          <w:rFonts w:ascii="Times New Roman" w:eastAsia="Calibri" w:hAnsi="Times New Roman" w:cs="Times New Roman"/>
          <w:bCs/>
          <w:sz w:val="12"/>
          <w:szCs w:val="12"/>
        </w:rPr>
        <w:t xml:space="preserve"> </w:t>
      </w:r>
      <w:r w:rsidR="0052779E" w:rsidRPr="00A2563C">
        <w:rPr>
          <w:rFonts w:ascii="Times New Roman" w:eastAsia="Calibri" w:hAnsi="Times New Roman" w:cs="Times New Roman"/>
          <w:bCs/>
          <w:sz w:val="12"/>
          <w:szCs w:val="12"/>
        </w:rPr>
        <w:t xml:space="preserve">Самарской области </w:t>
      </w:r>
      <w:r w:rsidR="0052779E">
        <w:rPr>
          <w:rFonts w:ascii="Times New Roman" w:eastAsia="Calibri" w:hAnsi="Times New Roman" w:cs="Times New Roman"/>
          <w:bCs/>
          <w:sz w:val="12"/>
          <w:szCs w:val="12"/>
        </w:rPr>
        <w:t xml:space="preserve">№23 от «28» июля 2021 года </w:t>
      </w:r>
      <w:r w:rsidR="0052779E" w:rsidRPr="00C93486">
        <w:rPr>
          <w:rFonts w:ascii="Times New Roman" w:eastAsia="Calibri" w:hAnsi="Times New Roman" w:cs="Times New Roman"/>
          <w:bCs/>
          <w:sz w:val="12"/>
          <w:szCs w:val="12"/>
        </w:rPr>
        <w:t>«</w:t>
      </w:r>
      <w:r w:rsidR="0052779E" w:rsidRPr="009E661E">
        <w:rPr>
          <w:rFonts w:ascii="Times New Roman" w:eastAsia="Calibri" w:hAnsi="Times New Roman" w:cs="Times New Roman"/>
          <w:bCs/>
          <w:sz w:val="12"/>
          <w:szCs w:val="12"/>
        </w:rPr>
        <w:t xml:space="preserve">О внесении </w:t>
      </w:r>
      <w:r w:rsidR="0052779E">
        <w:rPr>
          <w:rFonts w:ascii="Times New Roman" w:eastAsia="Calibri" w:hAnsi="Times New Roman" w:cs="Times New Roman"/>
          <w:bCs/>
          <w:sz w:val="12"/>
          <w:szCs w:val="12"/>
        </w:rPr>
        <w:t xml:space="preserve">изменений и дополнений в бюджет сельского поселения </w:t>
      </w:r>
      <w:r w:rsidR="0052779E" w:rsidRPr="0052779E">
        <w:rPr>
          <w:rFonts w:ascii="Times New Roman" w:eastAsia="Calibri" w:hAnsi="Times New Roman" w:cs="Times New Roman"/>
          <w:bCs/>
          <w:sz w:val="12"/>
          <w:szCs w:val="12"/>
        </w:rPr>
        <w:t xml:space="preserve">Липовка </w:t>
      </w:r>
      <w:r w:rsidR="0052779E" w:rsidRPr="009E661E">
        <w:rPr>
          <w:rFonts w:ascii="Times New Roman" w:eastAsia="Calibri" w:hAnsi="Times New Roman" w:cs="Times New Roman"/>
          <w:bCs/>
          <w:sz w:val="12"/>
          <w:szCs w:val="12"/>
        </w:rPr>
        <w:t>на 2021 год и на плановый период 2022 и 2023 годов</w:t>
      </w:r>
      <w:r w:rsidR="0052779E" w:rsidRPr="002D430F">
        <w:rPr>
          <w:rFonts w:ascii="Times New Roman" w:eastAsia="Calibri" w:hAnsi="Times New Roman" w:cs="Times New Roman"/>
          <w:bCs/>
          <w:sz w:val="12"/>
          <w:szCs w:val="12"/>
        </w:rPr>
        <w:t>»</w:t>
      </w:r>
      <w:r w:rsidR="0052779E" w:rsidRPr="00032A22">
        <w:rPr>
          <w:rFonts w:ascii="Times New Roman" w:eastAsia="Calibri" w:hAnsi="Times New Roman" w:cs="Times New Roman"/>
          <w:bCs/>
          <w:sz w:val="12"/>
          <w:szCs w:val="12"/>
        </w:rPr>
        <w:t>.</w:t>
      </w:r>
      <w:r w:rsidR="0052779E">
        <w:rPr>
          <w:rFonts w:ascii="Times New Roman" w:eastAsia="Calibri" w:hAnsi="Times New Roman" w:cs="Times New Roman"/>
          <w:bCs/>
          <w:sz w:val="12"/>
          <w:szCs w:val="12"/>
        </w:rPr>
        <w:t>……………………………………………………………………………………..…………………………………...……………………………...41</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2C4F5D">
        <w:rPr>
          <w:rFonts w:ascii="Times New Roman" w:eastAsia="Calibri" w:hAnsi="Times New Roman" w:cs="Times New Roman"/>
          <w:bCs/>
          <w:sz w:val="12"/>
          <w:szCs w:val="12"/>
        </w:rPr>
        <w:t xml:space="preserve"> Решение собрания представителей сельского поселения </w:t>
      </w:r>
      <w:r w:rsidR="002C4F5D" w:rsidRPr="002C4F5D">
        <w:rPr>
          <w:rFonts w:ascii="Times New Roman" w:eastAsia="Calibri" w:hAnsi="Times New Roman" w:cs="Times New Roman"/>
          <w:bCs/>
          <w:sz w:val="12"/>
          <w:szCs w:val="12"/>
        </w:rPr>
        <w:t xml:space="preserve">Светлодольск </w:t>
      </w:r>
      <w:r w:rsidR="002C4F5D" w:rsidRPr="00A2563C">
        <w:rPr>
          <w:rFonts w:ascii="Times New Roman" w:eastAsia="Calibri" w:hAnsi="Times New Roman" w:cs="Times New Roman"/>
          <w:bCs/>
          <w:sz w:val="12"/>
          <w:szCs w:val="12"/>
        </w:rPr>
        <w:t>муниципального района Сергиевский</w:t>
      </w:r>
      <w:r w:rsidR="002C4F5D">
        <w:rPr>
          <w:rFonts w:ascii="Times New Roman" w:eastAsia="Calibri" w:hAnsi="Times New Roman" w:cs="Times New Roman"/>
          <w:bCs/>
          <w:sz w:val="12"/>
          <w:szCs w:val="12"/>
        </w:rPr>
        <w:t xml:space="preserve"> </w:t>
      </w:r>
      <w:r w:rsidR="002C4F5D" w:rsidRPr="00A2563C">
        <w:rPr>
          <w:rFonts w:ascii="Times New Roman" w:eastAsia="Calibri" w:hAnsi="Times New Roman" w:cs="Times New Roman"/>
          <w:bCs/>
          <w:sz w:val="12"/>
          <w:szCs w:val="12"/>
        </w:rPr>
        <w:t xml:space="preserve">Самарской области </w:t>
      </w:r>
      <w:r w:rsidR="002C4F5D">
        <w:rPr>
          <w:rFonts w:ascii="Times New Roman" w:eastAsia="Calibri" w:hAnsi="Times New Roman" w:cs="Times New Roman"/>
          <w:bCs/>
          <w:sz w:val="12"/>
          <w:szCs w:val="12"/>
        </w:rPr>
        <w:t xml:space="preserve">№20 от «28» июля 2021 года </w:t>
      </w:r>
      <w:r w:rsidR="002C4F5D" w:rsidRPr="00C93486">
        <w:rPr>
          <w:rFonts w:ascii="Times New Roman" w:eastAsia="Calibri" w:hAnsi="Times New Roman" w:cs="Times New Roman"/>
          <w:bCs/>
          <w:sz w:val="12"/>
          <w:szCs w:val="12"/>
        </w:rPr>
        <w:t>«</w:t>
      </w:r>
      <w:r w:rsidR="002C4F5D" w:rsidRPr="009E661E">
        <w:rPr>
          <w:rFonts w:ascii="Times New Roman" w:eastAsia="Calibri" w:hAnsi="Times New Roman" w:cs="Times New Roman"/>
          <w:bCs/>
          <w:sz w:val="12"/>
          <w:szCs w:val="12"/>
        </w:rPr>
        <w:t xml:space="preserve">О внесении </w:t>
      </w:r>
      <w:r w:rsidR="002C4F5D">
        <w:rPr>
          <w:rFonts w:ascii="Times New Roman" w:eastAsia="Calibri" w:hAnsi="Times New Roman" w:cs="Times New Roman"/>
          <w:bCs/>
          <w:sz w:val="12"/>
          <w:szCs w:val="12"/>
        </w:rPr>
        <w:t xml:space="preserve">изменений и дополнений в бюджет сельского поселения </w:t>
      </w:r>
      <w:r w:rsidR="002C4F5D" w:rsidRPr="002C4F5D">
        <w:rPr>
          <w:rFonts w:ascii="Times New Roman" w:eastAsia="Calibri" w:hAnsi="Times New Roman" w:cs="Times New Roman"/>
          <w:bCs/>
          <w:sz w:val="12"/>
          <w:szCs w:val="12"/>
        </w:rPr>
        <w:t xml:space="preserve">Светлодольск </w:t>
      </w:r>
      <w:r w:rsidR="002C4F5D" w:rsidRPr="009E661E">
        <w:rPr>
          <w:rFonts w:ascii="Times New Roman" w:eastAsia="Calibri" w:hAnsi="Times New Roman" w:cs="Times New Roman"/>
          <w:bCs/>
          <w:sz w:val="12"/>
          <w:szCs w:val="12"/>
        </w:rPr>
        <w:t>на 2021 год и на плановый период 2022 и 2023 годов</w:t>
      </w:r>
      <w:r w:rsidR="002C4F5D" w:rsidRPr="002D430F">
        <w:rPr>
          <w:rFonts w:ascii="Times New Roman" w:eastAsia="Calibri" w:hAnsi="Times New Roman" w:cs="Times New Roman"/>
          <w:bCs/>
          <w:sz w:val="12"/>
          <w:szCs w:val="12"/>
        </w:rPr>
        <w:t>»</w:t>
      </w:r>
      <w:r w:rsidR="002C4F5D" w:rsidRPr="00032A22">
        <w:rPr>
          <w:rFonts w:ascii="Times New Roman" w:eastAsia="Calibri" w:hAnsi="Times New Roman" w:cs="Times New Roman"/>
          <w:bCs/>
          <w:sz w:val="12"/>
          <w:szCs w:val="12"/>
        </w:rPr>
        <w:t>.</w:t>
      </w:r>
      <w:r w:rsidR="002C4F5D">
        <w:rPr>
          <w:rFonts w:ascii="Times New Roman" w:eastAsia="Calibri" w:hAnsi="Times New Roman" w:cs="Times New Roman"/>
          <w:bCs/>
          <w:sz w:val="12"/>
          <w:szCs w:val="12"/>
        </w:rPr>
        <w:t>……………………………………………………………………………………..…………………………………...………………………43</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8711B">
        <w:rPr>
          <w:rFonts w:ascii="Times New Roman" w:eastAsia="Calibri" w:hAnsi="Times New Roman" w:cs="Times New Roman"/>
          <w:bCs/>
          <w:sz w:val="12"/>
          <w:szCs w:val="12"/>
        </w:rPr>
        <w:t xml:space="preserve"> Решение собрания представителей сельского поселения </w:t>
      </w:r>
      <w:r w:rsidR="00B8711B" w:rsidRPr="00B8711B">
        <w:rPr>
          <w:rFonts w:ascii="Times New Roman" w:eastAsia="Calibri" w:hAnsi="Times New Roman" w:cs="Times New Roman"/>
          <w:bCs/>
          <w:sz w:val="12"/>
          <w:szCs w:val="12"/>
        </w:rPr>
        <w:t xml:space="preserve">Сергиевск </w:t>
      </w:r>
      <w:r w:rsidR="00B8711B" w:rsidRPr="00A2563C">
        <w:rPr>
          <w:rFonts w:ascii="Times New Roman" w:eastAsia="Calibri" w:hAnsi="Times New Roman" w:cs="Times New Roman"/>
          <w:bCs/>
          <w:sz w:val="12"/>
          <w:szCs w:val="12"/>
        </w:rPr>
        <w:t>муниципального района Сергиевский</w:t>
      </w:r>
      <w:r w:rsidR="00B8711B">
        <w:rPr>
          <w:rFonts w:ascii="Times New Roman" w:eastAsia="Calibri" w:hAnsi="Times New Roman" w:cs="Times New Roman"/>
          <w:bCs/>
          <w:sz w:val="12"/>
          <w:szCs w:val="12"/>
        </w:rPr>
        <w:t xml:space="preserve"> </w:t>
      </w:r>
      <w:r w:rsidR="00B8711B" w:rsidRPr="00A2563C">
        <w:rPr>
          <w:rFonts w:ascii="Times New Roman" w:eastAsia="Calibri" w:hAnsi="Times New Roman" w:cs="Times New Roman"/>
          <w:bCs/>
          <w:sz w:val="12"/>
          <w:szCs w:val="12"/>
        </w:rPr>
        <w:t xml:space="preserve">Самарской области </w:t>
      </w:r>
      <w:r w:rsidR="00B8711B">
        <w:rPr>
          <w:rFonts w:ascii="Times New Roman" w:eastAsia="Calibri" w:hAnsi="Times New Roman" w:cs="Times New Roman"/>
          <w:bCs/>
          <w:sz w:val="12"/>
          <w:szCs w:val="12"/>
        </w:rPr>
        <w:t xml:space="preserve">№22 от «28» июля 2021 года </w:t>
      </w:r>
      <w:r w:rsidR="00B8711B" w:rsidRPr="00C93486">
        <w:rPr>
          <w:rFonts w:ascii="Times New Roman" w:eastAsia="Calibri" w:hAnsi="Times New Roman" w:cs="Times New Roman"/>
          <w:bCs/>
          <w:sz w:val="12"/>
          <w:szCs w:val="12"/>
        </w:rPr>
        <w:t>«</w:t>
      </w:r>
      <w:r w:rsidR="00B8711B" w:rsidRPr="009E661E">
        <w:rPr>
          <w:rFonts w:ascii="Times New Roman" w:eastAsia="Calibri" w:hAnsi="Times New Roman" w:cs="Times New Roman"/>
          <w:bCs/>
          <w:sz w:val="12"/>
          <w:szCs w:val="12"/>
        </w:rPr>
        <w:t xml:space="preserve">О внесении </w:t>
      </w:r>
      <w:r w:rsidR="00B8711B">
        <w:rPr>
          <w:rFonts w:ascii="Times New Roman" w:eastAsia="Calibri" w:hAnsi="Times New Roman" w:cs="Times New Roman"/>
          <w:bCs/>
          <w:sz w:val="12"/>
          <w:szCs w:val="12"/>
        </w:rPr>
        <w:t xml:space="preserve">изменений и дополнений в бюджет сельского поселения </w:t>
      </w:r>
      <w:r w:rsidR="00B8711B" w:rsidRPr="00B8711B">
        <w:rPr>
          <w:rFonts w:ascii="Times New Roman" w:eastAsia="Calibri" w:hAnsi="Times New Roman" w:cs="Times New Roman"/>
          <w:bCs/>
          <w:sz w:val="12"/>
          <w:szCs w:val="12"/>
        </w:rPr>
        <w:t xml:space="preserve">Сергиевск </w:t>
      </w:r>
      <w:r w:rsidR="00B8711B" w:rsidRPr="009E661E">
        <w:rPr>
          <w:rFonts w:ascii="Times New Roman" w:eastAsia="Calibri" w:hAnsi="Times New Roman" w:cs="Times New Roman"/>
          <w:bCs/>
          <w:sz w:val="12"/>
          <w:szCs w:val="12"/>
        </w:rPr>
        <w:t>на 2021 год и на плановый период 2022 и 2023 годов</w:t>
      </w:r>
      <w:r w:rsidR="00B8711B" w:rsidRPr="002D430F">
        <w:rPr>
          <w:rFonts w:ascii="Times New Roman" w:eastAsia="Calibri" w:hAnsi="Times New Roman" w:cs="Times New Roman"/>
          <w:bCs/>
          <w:sz w:val="12"/>
          <w:szCs w:val="12"/>
        </w:rPr>
        <w:t>»</w:t>
      </w:r>
      <w:r w:rsidR="00B8711B" w:rsidRPr="00032A22">
        <w:rPr>
          <w:rFonts w:ascii="Times New Roman" w:eastAsia="Calibri" w:hAnsi="Times New Roman" w:cs="Times New Roman"/>
          <w:bCs/>
          <w:sz w:val="12"/>
          <w:szCs w:val="12"/>
        </w:rPr>
        <w:t>.</w:t>
      </w:r>
      <w:r w:rsidR="00B8711B">
        <w:rPr>
          <w:rFonts w:ascii="Times New Roman" w:eastAsia="Calibri" w:hAnsi="Times New Roman" w:cs="Times New Roman"/>
          <w:bCs/>
          <w:sz w:val="12"/>
          <w:szCs w:val="12"/>
        </w:rPr>
        <w:t>……………………………………………………………………………………..…………………………………...……………………...…45</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2F33EC">
        <w:rPr>
          <w:rFonts w:ascii="Times New Roman" w:eastAsia="Calibri" w:hAnsi="Times New Roman" w:cs="Times New Roman"/>
          <w:bCs/>
          <w:sz w:val="12"/>
          <w:szCs w:val="12"/>
        </w:rPr>
        <w:t xml:space="preserve"> Решение собрания представителей сельского поселения </w:t>
      </w:r>
      <w:r w:rsidR="002F33EC" w:rsidRPr="002F33EC">
        <w:rPr>
          <w:rFonts w:ascii="Times New Roman" w:eastAsia="Calibri" w:hAnsi="Times New Roman" w:cs="Times New Roman"/>
          <w:bCs/>
          <w:sz w:val="12"/>
          <w:szCs w:val="12"/>
        </w:rPr>
        <w:t xml:space="preserve">Серноводск </w:t>
      </w:r>
      <w:r w:rsidR="002F33EC" w:rsidRPr="00A2563C">
        <w:rPr>
          <w:rFonts w:ascii="Times New Roman" w:eastAsia="Calibri" w:hAnsi="Times New Roman" w:cs="Times New Roman"/>
          <w:bCs/>
          <w:sz w:val="12"/>
          <w:szCs w:val="12"/>
        </w:rPr>
        <w:t>муниципального района Сергиевский</w:t>
      </w:r>
      <w:r w:rsidR="002F33EC">
        <w:rPr>
          <w:rFonts w:ascii="Times New Roman" w:eastAsia="Calibri" w:hAnsi="Times New Roman" w:cs="Times New Roman"/>
          <w:bCs/>
          <w:sz w:val="12"/>
          <w:szCs w:val="12"/>
        </w:rPr>
        <w:t xml:space="preserve"> </w:t>
      </w:r>
      <w:r w:rsidR="002F33EC" w:rsidRPr="00A2563C">
        <w:rPr>
          <w:rFonts w:ascii="Times New Roman" w:eastAsia="Calibri" w:hAnsi="Times New Roman" w:cs="Times New Roman"/>
          <w:bCs/>
          <w:sz w:val="12"/>
          <w:szCs w:val="12"/>
        </w:rPr>
        <w:t xml:space="preserve">Самарской области </w:t>
      </w:r>
      <w:r w:rsidR="002F33EC">
        <w:rPr>
          <w:rFonts w:ascii="Times New Roman" w:eastAsia="Calibri" w:hAnsi="Times New Roman" w:cs="Times New Roman"/>
          <w:bCs/>
          <w:sz w:val="12"/>
          <w:szCs w:val="12"/>
        </w:rPr>
        <w:t xml:space="preserve">№22 от «28» июля 2021 года </w:t>
      </w:r>
      <w:r w:rsidR="002F33EC" w:rsidRPr="00C93486">
        <w:rPr>
          <w:rFonts w:ascii="Times New Roman" w:eastAsia="Calibri" w:hAnsi="Times New Roman" w:cs="Times New Roman"/>
          <w:bCs/>
          <w:sz w:val="12"/>
          <w:szCs w:val="12"/>
        </w:rPr>
        <w:t>«</w:t>
      </w:r>
      <w:r w:rsidR="002F33EC" w:rsidRPr="009E661E">
        <w:rPr>
          <w:rFonts w:ascii="Times New Roman" w:eastAsia="Calibri" w:hAnsi="Times New Roman" w:cs="Times New Roman"/>
          <w:bCs/>
          <w:sz w:val="12"/>
          <w:szCs w:val="12"/>
        </w:rPr>
        <w:t xml:space="preserve">О внесении </w:t>
      </w:r>
      <w:r w:rsidR="002F33EC">
        <w:rPr>
          <w:rFonts w:ascii="Times New Roman" w:eastAsia="Calibri" w:hAnsi="Times New Roman" w:cs="Times New Roman"/>
          <w:bCs/>
          <w:sz w:val="12"/>
          <w:szCs w:val="12"/>
        </w:rPr>
        <w:t xml:space="preserve">изменений и дополнений в бюджет сельского поселения </w:t>
      </w:r>
      <w:r w:rsidR="002F33EC" w:rsidRPr="002F33EC">
        <w:rPr>
          <w:rFonts w:ascii="Times New Roman" w:eastAsia="Calibri" w:hAnsi="Times New Roman" w:cs="Times New Roman"/>
          <w:bCs/>
          <w:sz w:val="12"/>
          <w:szCs w:val="12"/>
        </w:rPr>
        <w:t xml:space="preserve">Серноводск </w:t>
      </w:r>
      <w:r w:rsidR="002F33EC" w:rsidRPr="009E661E">
        <w:rPr>
          <w:rFonts w:ascii="Times New Roman" w:eastAsia="Calibri" w:hAnsi="Times New Roman" w:cs="Times New Roman"/>
          <w:bCs/>
          <w:sz w:val="12"/>
          <w:szCs w:val="12"/>
        </w:rPr>
        <w:t>на 2021 год и на плановый период 2022 и 2023 годов</w:t>
      </w:r>
      <w:r w:rsidR="002F33EC" w:rsidRPr="002D430F">
        <w:rPr>
          <w:rFonts w:ascii="Times New Roman" w:eastAsia="Calibri" w:hAnsi="Times New Roman" w:cs="Times New Roman"/>
          <w:bCs/>
          <w:sz w:val="12"/>
          <w:szCs w:val="12"/>
        </w:rPr>
        <w:t>»</w:t>
      </w:r>
      <w:r w:rsidR="002F33EC" w:rsidRPr="00032A22">
        <w:rPr>
          <w:rFonts w:ascii="Times New Roman" w:eastAsia="Calibri" w:hAnsi="Times New Roman" w:cs="Times New Roman"/>
          <w:bCs/>
          <w:sz w:val="12"/>
          <w:szCs w:val="12"/>
        </w:rPr>
        <w:t>.</w:t>
      </w:r>
      <w:r w:rsidR="002F33EC">
        <w:rPr>
          <w:rFonts w:ascii="Times New Roman" w:eastAsia="Calibri" w:hAnsi="Times New Roman" w:cs="Times New Roman"/>
          <w:bCs/>
          <w:sz w:val="12"/>
          <w:szCs w:val="12"/>
        </w:rPr>
        <w:t>……………………………………………………………………………………..…………………………………...……………………...…47</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03A0D">
        <w:rPr>
          <w:rFonts w:ascii="Times New Roman" w:eastAsia="Calibri" w:hAnsi="Times New Roman" w:cs="Times New Roman"/>
          <w:bCs/>
          <w:sz w:val="12"/>
          <w:szCs w:val="12"/>
        </w:rPr>
        <w:t xml:space="preserve"> Решение собрания представителей сельского поселения </w:t>
      </w:r>
      <w:r w:rsidR="00E03A0D" w:rsidRPr="00E03A0D">
        <w:rPr>
          <w:rFonts w:ascii="Times New Roman" w:eastAsia="Calibri" w:hAnsi="Times New Roman" w:cs="Times New Roman"/>
          <w:bCs/>
          <w:sz w:val="12"/>
          <w:szCs w:val="12"/>
        </w:rPr>
        <w:t xml:space="preserve">Сургут </w:t>
      </w:r>
      <w:r w:rsidR="00E03A0D" w:rsidRPr="00A2563C">
        <w:rPr>
          <w:rFonts w:ascii="Times New Roman" w:eastAsia="Calibri" w:hAnsi="Times New Roman" w:cs="Times New Roman"/>
          <w:bCs/>
          <w:sz w:val="12"/>
          <w:szCs w:val="12"/>
        </w:rPr>
        <w:t>муниципального района Сергиевский</w:t>
      </w:r>
      <w:r w:rsidR="00E03A0D">
        <w:rPr>
          <w:rFonts w:ascii="Times New Roman" w:eastAsia="Calibri" w:hAnsi="Times New Roman" w:cs="Times New Roman"/>
          <w:bCs/>
          <w:sz w:val="12"/>
          <w:szCs w:val="12"/>
        </w:rPr>
        <w:t xml:space="preserve"> </w:t>
      </w:r>
      <w:r w:rsidR="00E03A0D" w:rsidRPr="00A2563C">
        <w:rPr>
          <w:rFonts w:ascii="Times New Roman" w:eastAsia="Calibri" w:hAnsi="Times New Roman" w:cs="Times New Roman"/>
          <w:bCs/>
          <w:sz w:val="12"/>
          <w:szCs w:val="12"/>
        </w:rPr>
        <w:t xml:space="preserve">Самарской области </w:t>
      </w:r>
      <w:r w:rsidR="00E03A0D">
        <w:rPr>
          <w:rFonts w:ascii="Times New Roman" w:eastAsia="Calibri" w:hAnsi="Times New Roman" w:cs="Times New Roman"/>
          <w:bCs/>
          <w:sz w:val="12"/>
          <w:szCs w:val="12"/>
        </w:rPr>
        <w:t xml:space="preserve">№24 от «28» июля 2021 года </w:t>
      </w:r>
      <w:r w:rsidR="00E03A0D" w:rsidRPr="00C93486">
        <w:rPr>
          <w:rFonts w:ascii="Times New Roman" w:eastAsia="Calibri" w:hAnsi="Times New Roman" w:cs="Times New Roman"/>
          <w:bCs/>
          <w:sz w:val="12"/>
          <w:szCs w:val="12"/>
        </w:rPr>
        <w:t>«</w:t>
      </w:r>
      <w:r w:rsidR="00E03A0D" w:rsidRPr="009E661E">
        <w:rPr>
          <w:rFonts w:ascii="Times New Roman" w:eastAsia="Calibri" w:hAnsi="Times New Roman" w:cs="Times New Roman"/>
          <w:bCs/>
          <w:sz w:val="12"/>
          <w:szCs w:val="12"/>
        </w:rPr>
        <w:t xml:space="preserve">О внесении </w:t>
      </w:r>
      <w:r w:rsidR="00E03A0D">
        <w:rPr>
          <w:rFonts w:ascii="Times New Roman" w:eastAsia="Calibri" w:hAnsi="Times New Roman" w:cs="Times New Roman"/>
          <w:bCs/>
          <w:sz w:val="12"/>
          <w:szCs w:val="12"/>
        </w:rPr>
        <w:t xml:space="preserve">изменений и дополнений в бюджет сельского поселения </w:t>
      </w:r>
      <w:r w:rsidR="00E03A0D" w:rsidRPr="00E03A0D">
        <w:rPr>
          <w:rFonts w:ascii="Times New Roman" w:eastAsia="Calibri" w:hAnsi="Times New Roman" w:cs="Times New Roman"/>
          <w:bCs/>
          <w:sz w:val="12"/>
          <w:szCs w:val="12"/>
        </w:rPr>
        <w:t xml:space="preserve">Сургут </w:t>
      </w:r>
      <w:r w:rsidR="00E03A0D" w:rsidRPr="009E661E">
        <w:rPr>
          <w:rFonts w:ascii="Times New Roman" w:eastAsia="Calibri" w:hAnsi="Times New Roman" w:cs="Times New Roman"/>
          <w:bCs/>
          <w:sz w:val="12"/>
          <w:szCs w:val="12"/>
        </w:rPr>
        <w:t>на 2021 год и на плановый период 2022 и 2023 годов</w:t>
      </w:r>
      <w:r w:rsidR="00E03A0D" w:rsidRPr="002D430F">
        <w:rPr>
          <w:rFonts w:ascii="Times New Roman" w:eastAsia="Calibri" w:hAnsi="Times New Roman" w:cs="Times New Roman"/>
          <w:bCs/>
          <w:sz w:val="12"/>
          <w:szCs w:val="12"/>
        </w:rPr>
        <w:t>»</w:t>
      </w:r>
      <w:r w:rsidR="00E03A0D" w:rsidRPr="00032A22">
        <w:rPr>
          <w:rFonts w:ascii="Times New Roman" w:eastAsia="Calibri" w:hAnsi="Times New Roman" w:cs="Times New Roman"/>
          <w:bCs/>
          <w:sz w:val="12"/>
          <w:szCs w:val="12"/>
        </w:rPr>
        <w:t>.</w:t>
      </w:r>
      <w:r w:rsidR="00E03A0D">
        <w:rPr>
          <w:rFonts w:ascii="Times New Roman" w:eastAsia="Calibri" w:hAnsi="Times New Roman" w:cs="Times New Roman"/>
          <w:bCs/>
          <w:sz w:val="12"/>
          <w:szCs w:val="12"/>
        </w:rPr>
        <w:t>……………………………………………………………………………………..…………………………………...……………………….…...…49</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DC1A08">
        <w:rPr>
          <w:rFonts w:ascii="Times New Roman" w:eastAsia="Calibri" w:hAnsi="Times New Roman" w:cs="Times New Roman"/>
          <w:bCs/>
          <w:sz w:val="12"/>
          <w:szCs w:val="12"/>
        </w:rPr>
        <w:t xml:space="preserve"> Решение собрания представителей </w:t>
      </w:r>
      <w:r w:rsidR="00DC1A08" w:rsidRPr="00DC1A08">
        <w:rPr>
          <w:rFonts w:ascii="Times New Roman" w:eastAsia="Calibri" w:hAnsi="Times New Roman" w:cs="Times New Roman"/>
          <w:bCs/>
          <w:sz w:val="12"/>
          <w:szCs w:val="12"/>
        </w:rPr>
        <w:t>городского поселения Суходол</w:t>
      </w:r>
      <w:r w:rsidR="00DC1A08">
        <w:rPr>
          <w:rFonts w:ascii="Times New Roman" w:eastAsia="Calibri" w:hAnsi="Times New Roman" w:cs="Times New Roman"/>
          <w:bCs/>
          <w:sz w:val="12"/>
          <w:szCs w:val="12"/>
        </w:rPr>
        <w:t xml:space="preserve"> </w:t>
      </w:r>
      <w:r w:rsidR="00DC1A08" w:rsidRPr="00A2563C">
        <w:rPr>
          <w:rFonts w:ascii="Times New Roman" w:eastAsia="Calibri" w:hAnsi="Times New Roman" w:cs="Times New Roman"/>
          <w:bCs/>
          <w:sz w:val="12"/>
          <w:szCs w:val="12"/>
        </w:rPr>
        <w:t>муниципального района Сергиевский</w:t>
      </w:r>
      <w:r w:rsidR="00DC1A08">
        <w:rPr>
          <w:rFonts w:ascii="Times New Roman" w:eastAsia="Calibri" w:hAnsi="Times New Roman" w:cs="Times New Roman"/>
          <w:bCs/>
          <w:sz w:val="12"/>
          <w:szCs w:val="12"/>
        </w:rPr>
        <w:t xml:space="preserve"> </w:t>
      </w:r>
      <w:r w:rsidR="00DC1A08" w:rsidRPr="00A2563C">
        <w:rPr>
          <w:rFonts w:ascii="Times New Roman" w:eastAsia="Calibri" w:hAnsi="Times New Roman" w:cs="Times New Roman"/>
          <w:bCs/>
          <w:sz w:val="12"/>
          <w:szCs w:val="12"/>
        </w:rPr>
        <w:t xml:space="preserve">Самарской области </w:t>
      </w:r>
      <w:r w:rsidR="00DC1A08">
        <w:rPr>
          <w:rFonts w:ascii="Times New Roman" w:eastAsia="Calibri" w:hAnsi="Times New Roman" w:cs="Times New Roman"/>
          <w:bCs/>
          <w:sz w:val="12"/>
          <w:szCs w:val="12"/>
        </w:rPr>
        <w:t xml:space="preserve">№22 от «28» июля 2021 года </w:t>
      </w:r>
      <w:r w:rsidR="00DC1A08" w:rsidRPr="00C93486">
        <w:rPr>
          <w:rFonts w:ascii="Times New Roman" w:eastAsia="Calibri" w:hAnsi="Times New Roman" w:cs="Times New Roman"/>
          <w:bCs/>
          <w:sz w:val="12"/>
          <w:szCs w:val="12"/>
        </w:rPr>
        <w:t>«</w:t>
      </w:r>
      <w:r w:rsidR="00DC1A08" w:rsidRPr="009E661E">
        <w:rPr>
          <w:rFonts w:ascii="Times New Roman" w:eastAsia="Calibri" w:hAnsi="Times New Roman" w:cs="Times New Roman"/>
          <w:bCs/>
          <w:sz w:val="12"/>
          <w:szCs w:val="12"/>
        </w:rPr>
        <w:t xml:space="preserve">О внесении </w:t>
      </w:r>
      <w:r w:rsidR="00DC1A08">
        <w:rPr>
          <w:rFonts w:ascii="Times New Roman" w:eastAsia="Calibri" w:hAnsi="Times New Roman" w:cs="Times New Roman"/>
          <w:bCs/>
          <w:sz w:val="12"/>
          <w:szCs w:val="12"/>
        </w:rPr>
        <w:t xml:space="preserve">изменений и дополнений в бюджет </w:t>
      </w:r>
      <w:r w:rsidR="00DC1A08" w:rsidRPr="00DC1A08">
        <w:rPr>
          <w:rFonts w:ascii="Times New Roman" w:eastAsia="Calibri" w:hAnsi="Times New Roman" w:cs="Times New Roman"/>
          <w:bCs/>
          <w:sz w:val="12"/>
          <w:szCs w:val="12"/>
        </w:rPr>
        <w:t>городского поселения Суходол</w:t>
      </w:r>
      <w:r w:rsidR="00DC1A08">
        <w:rPr>
          <w:rFonts w:ascii="Times New Roman" w:eastAsia="Calibri" w:hAnsi="Times New Roman" w:cs="Times New Roman"/>
          <w:bCs/>
          <w:sz w:val="12"/>
          <w:szCs w:val="12"/>
        </w:rPr>
        <w:t xml:space="preserve"> </w:t>
      </w:r>
      <w:r w:rsidR="00DC1A08" w:rsidRPr="00E03A0D">
        <w:rPr>
          <w:rFonts w:ascii="Times New Roman" w:eastAsia="Calibri" w:hAnsi="Times New Roman" w:cs="Times New Roman"/>
          <w:bCs/>
          <w:sz w:val="12"/>
          <w:szCs w:val="12"/>
        </w:rPr>
        <w:t xml:space="preserve"> </w:t>
      </w:r>
      <w:r w:rsidR="00DC1A08" w:rsidRPr="009E661E">
        <w:rPr>
          <w:rFonts w:ascii="Times New Roman" w:eastAsia="Calibri" w:hAnsi="Times New Roman" w:cs="Times New Roman"/>
          <w:bCs/>
          <w:sz w:val="12"/>
          <w:szCs w:val="12"/>
        </w:rPr>
        <w:t>на 2021 год и на плановый период 2022 и 2023 годов</w:t>
      </w:r>
      <w:r w:rsidR="00DC1A08" w:rsidRPr="002D430F">
        <w:rPr>
          <w:rFonts w:ascii="Times New Roman" w:eastAsia="Calibri" w:hAnsi="Times New Roman" w:cs="Times New Roman"/>
          <w:bCs/>
          <w:sz w:val="12"/>
          <w:szCs w:val="12"/>
        </w:rPr>
        <w:t>»</w:t>
      </w:r>
      <w:r w:rsidR="00DC1A08" w:rsidRPr="00032A22">
        <w:rPr>
          <w:rFonts w:ascii="Times New Roman" w:eastAsia="Calibri" w:hAnsi="Times New Roman" w:cs="Times New Roman"/>
          <w:bCs/>
          <w:sz w:val="12"/>
          <w:szCs w:val="12"/>
        </w:rPr>
        <w:t>.</w:t>
      </w:r>
      <w:r w:rsidR="00DC1A08">
        <w:rPr>
          <w:rFonts w:ascii="Times New Roman" w:eastAsia="Calibri" w:hAnsi="Times New Roman" w:cs="Times New Roman"/>
          <w:bCs/>
          <w:sz w:val="12"/>
          <w:szCs w:val="12"/>
        </w:rPr>
        <w:t>……………………………………………………………………………………..…………………………………...………………………...52</w:t>
      </w:r>
    </w:p>
    <w:p w:rsidR="00AD5244" w:rsidRDefault="00AD5244"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524BDE">
        <w:rPr>
          <w:rFonts w:ascii="Times New Roman" w:eastAsia="Calibri" w:hAnsi="Times New Roman" w:cs="Times New Roman"/>
          <w:bCs/>
          <w:sz w:val="12"/>
          <w:szCs w:val="12"/>
        </w:rPr>
        <w:t xml:space="preserve"> Решение собрания представителей сельского поселения </w:t>
      </w:r>
      <w:r w:rsidR="00524BDE" w:rsidRPr="00524BDE">
        <w:rPr>
          <w:rFonts w:ascii="Times New Roman" w:eastAsia="Calibri" w:hAnsi="Times New Roman" w:cs="Times New Roman"/>
          <w:bCs/>
          <w:sz w:val="12"/>
          <w:szCs w:val="12"/>
        </w:rPr>
        <w:t xml:space="preserve">Черновка </w:t>
      </w:r>
      <w:r w:rsidR="00524BDE" w:rsidRPr="00A2563C">
        <w:rPr>
          <w:rFonts w:ascii="Times New Roman" w:eastAsia="Calibri" w:hAnsi="Times New Roman" w:cs="Times New Roman"/>
          <w:bCs/>
          <w:sz w:val="12"/>
          <w:szCs w:val="12"/>
        </w:rPr>
        <w:t>муниципального района Сергиевский</w:t>
      </w:r>
      <w:r w:rsidR="00524BDE">
        <w:rPr>
          <w:rFonts w:ascii="Times New Roman" w:eastAsia="Calibri" w:hAnsi="Times New Roman" w:cs="Times New Roman"/>
          <w:bCs/>
          <w:sz w:val="12"/>
          <w:szCs w:val="12"/>
        </w:rPr>
        <w:t xml:space="preserve"> </w:t>
      </w:r>
      <w:r w:rsidR="00524BDE" w:rsidRPr="00A2563C">
        <w:rPr>
          <w:rFonts w:ascii="Times New Roman" w:eastAsia="Calibri" w:hAnsi="Times New Roman" w:cs="Times New Roman"/>
          <w:bCs/>
          <w:sz w:val="12"/>
          <w:szCs w:val="12"/>
        </w:rPr>
        <w:t xml:space="preserve">Самарской области </w:t>
      </w:r>
      <w:r w:rsidR="00524BDE">
        <w:rPr>
          <w:rFonts w:ascii="Times New Roman" w:eastAsia="Calibri" w:hAnsi="Times New Roman" w:cs="Times New Roman"/>
          <w:bCs/>
          <w:sz w:val="12"/>
          <w:szCs w:val="12"/>
        </w:rPr>
        <w:t xml:space="preserve">№22 от «28» июля 2021 года </w:t>
      </w:r>
      <w:r w:rsidR="00524BDE" w:rsidRPr="00C93486">
        <w:rPr>
          <w:rFonts w:ascii="Times New Roman" w:eastAsia="Calibri" w:hAnsi="Times New Roman" w:cs="Times New Roman"/>
          <w:bCs/>
          <w:sz w:val="12"/>
          <w:szCs w:val="12"/>
        </w:rPr>
        <w:t>«</w:t>
      </w:r>
      <w:r w:rsidR="00524BDE" w:rsidRPr="009E661E">
        <w:rPr>
          <w:rFonts w:ascii="Times New Roman" w:eastAsia="Calibri" w:hAnsi="Times New Roman" w:cs="Times New Roman"/>
          <w:bCs/>
          <w:sz w:val="12"/>
          <w:szCs w:val="12"/>
        </w:rPr>
        <w:t xml:space="preserve">О внесении </w:t>
      </w:r>
      <w:r w:rsidR="00524BDE">
        <w:rPr>
          <w:rFonts w:ascii="Times New Roman" w:eastAsia="Calibri" w:hAnsi="Times New Roman" w:cs="Times New Roman"/>
          <w:bCs/>
          <w:sz w:val="12"/>
          <w:szCs w:val="12"/>
        </w:rPr>
        <w:t xml:space="preserve">изменений и дополнений в бюджет сельского поселения </w:t>
      </w:r>
      <w:r w:rsidR="00524BDE" w:rsidRPr="00524BDE">
        <w:rPr>
          <w:rFonts w:ascii="Times New Roman" w:eastAsia="Calibri" w:hAnsi="Times New Roman" w:cs="Times New Roman"/>
          <w:bCs/>
          <w:sz w:val="12"/>
          <w:szCs w:val="12"/>
        </w:rPr>
        <w:t xml:space="preserve">Черновка </w:t>
      </w:r>
      <w:r w:rsidR="00524BDE" w:rsidRPr="009E661E">
        <w:rPr>
          <w:rFonts w:ascii="Times New Roman" w:eastAsia="Calibri" w:hAnsi="Times New Roman" w:cs="Times New Roman"/>
          <w:bCs/>
          <w:sz w:val="12"/>
          <w:szCs w:val="12"/>
        </w:rPr>
        <w:t>на 2021 год и на плановый период 2022 и 2023 годов</w:t>
      </w:r>
      <w:r w:rsidR="00524BDE" w:rsidRPr="002D430F">
        <w:rPr>
          <w:rFonts w:ascii="Times New Roman" w:eastAsia="Calibri" w:hAnsi="Times New Roman" w:cs="Times New Roman"/>
          <w:bCs/>
          <w:sz w:val="12"/>
          <w:szCs w:val="12"/>
        </w:rPr>
        <w:t>»</w:t>
      </w:r>
      <w:r w:rsidR="00524BDE" w:rsidRPr="00032A22">
        <w:rPr>
          <w:rFonts w:ascii="Times New Roman" w:eastAsia="Calibri" w:hAnsi="Times New Roman" w:cs="Times New Roman"/>
          <w:bCs/>
          <w:sz w:val="12"/>
          <w:szCs w:val="12"/>
        </w:rPr>
        <w:t>.</w:t>
      </w:r>
      <w:r w:rsidR="00524BDE">
        <w:rPr>
          <w:rFonts w:ascii="Times New Roman" w:eastAsia="Calibri" w:hAnsi="Times New Roman" w:cs="Times New Roman"/>
          <w:bCs/>
          <w:sz w:val="12"/>
          <w:szCs w:val="12"/>
        </w:rPr>
        <w:t>……………………………………………………………………………………..…………………………………...……………………….…...…55</w:t>
      </w: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DC401F" w:rsidRDefault="00DC401F"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524BDE">
      <w:pPr>
        <w:tabs>
          <w:tab w:val="left" w:pos="6936"/>
        </w:tabs>
        <w:spacing w:after="0" w:line="240" w:lineRule="auto"/>
        <w:jc w:val="both"/>
        <w:rPr>
          <w:rFonts w:ascii="Times New Roman" w:eastAsia="Calibri" w:hAnsi="Times New Roman" w:cs="Times New Roman"/>
          <w:bCs/>
          <w:sz w:val="12"/>
          <w:szCs w:val="12"/>
        </w:rPr>
      </w:pPr>
    </w:p>
    <w:p w:rsidR="00E515C5" w:rsidRPr="005450D5" w:rsidRDefault="00E515C5" w:rsidP="005450D5">
      <w:pPr>
        <w:spacing w:after="0" w:line="240" w:lineRule="auto"/>
        <w:jc w:val="both"/>
        <w:rPr>
          <w:rFonts w:ascii="Times New Roman" w:hAnsi="Times New Roman" w:cs="Times New Roman"/>
          <w:sz w:val="12"/>
          <w:szCs w:val="12"/>
        </w:rPr>
      </w:pPr>
    </w:p>
    <w:p w:rsidR="005450D5" w:rsidRPr="005450D5" w:rsidRDefault="005450D5" w:rsidP="005450D5">
      <w:pPr>
        <w:spacing w:after="0" w:line="240" w:lineRule="auto"/>
        <w:ind w:firstLine="284"/>
        <w:jc w:val="center"/>
        <w:rPr>
          <w:rFonts w:ascii="Times New Roman" w:hAnsi="Times New Roman" w:cs="Times New Roman"/>
          <w:sz w:val="12"/>
          <w:szCs w:val="12"/>
        </w:rPr>
      </w:pPr>
      <w:r w:rsidRPr="005450D5">
        <w:rPr>
          <w:rFonts w:ascii="Times New Roman" w:hAnsi="Times New Roman" w:cs="Times New Roman"/>
          <w:sz w:val="12"/>
          <w:szCs w:val="12"/>
        </w:rPr>
        <w:lastRenderedPageBreak/>
        <w:t>СОБРАНИЕ ПРЕДСТАВИТЕЛЕЙ</w:t>
      </w:r>
    </w:p>
    <w:p w:rsidR="005450D5" w:rsidRPr="005450D5" w:rsidRDefault="005450D5" w:rsidP="005450D5">
      <w:pPr>
        <w:spacing w:after="0" w:line="240" w:lineRule="auto"/>
        <w:ind w:firstLine="284"/>
        <w:jc w:val="center"/>
        <w:rPr>
          <w:rFonts w:ascii="Times New Roman" w:hAnsi="Times New Roman" w:cs="Times New Roman"/>
          <w:sz w:val="12"/>
          <w:szCs w:val="12"/>
        </w:rPr>
      </w:pPr>
      <w:r w:rsidRPr="005450D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450D5" w:rsidRPr="005450D5" w:rsidRDefault="005450D5" w:rsidP="005450D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450D5" w:rsidRPr="005450D5" w:rsidRDefault="005450D5" w:rsidP="005450D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 xml:space="preserve">«28» июля 2021г.                                              </w:t>
      </w:r>
      <w:r>
        <w:rPr>
          <w:rFonts w:ascii="Times New Roman" w:hAnsi="Times New Roman" w:cs="Times New Roman"/>
          <w:sz w:val="12"/>
          <w:szCs w:val="12"/>
        </w:rPr>
        <w:t xml:space="preserve">                                                                                                                                                             №31</w:t>
      </w:r>
    </w:p>
    <w:p w:rsidR="005450D5" w:rsidRPr="005450D5" w:rsidRDefault="005450D5" w:rsidP="005450D5">
      <w:pPr>
        <w:spacing w:after="0" w:line="240" w:lineRule="auto"/>
        <w:ind w:firstLine="284"/>
        <w:jc w:val="center"/>
        <w:rPr>
          <w:rFonts w:ascii="Times New Roman" w:hAnsi="Times New Roman" w:cs="Times New Roman"/>
          <w:sz w:val="12"/>
          <w:szCs w:val="12"/>
        </w:rPr>
      </w:pPr>
      <w:r w:rsidRPr="005450D5">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5450D5">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5450D5">
        <w:rPr>
          <w:rFonts w:ascii="Times New Roman" w:hAnsi="Times New Roman" w:cs="Times New Roman"/>
          <w:sz w:val="12"/>
          <w:szCs w:val="12"/>
        </w:rPr>
        <w:t>на 2021 год и на плановый период 2022 и 2023 годов</w:t>
      </w:r>
    </w:p>
    <w:p w:rsidR="005450D5" w:rsidRPr="005450D5" w:rsidRDefault="005450D5" w:rsidP="005450D5">
      <w:pPr>
        <w:spacing w:after="0" w:line="240" w:lineRule="auto"/>
        <w:ind w:firstLine="284"/>
        <w:jc w:val="both"/>
        <w:rPr>
          <w:rFonts w:ascii="Times New Roman" w:hAnsi="Times New Roman" w:cs="Times New Roman"/>
          <w:sz w:val="12"/>
          <w:szCs w:val="12"/>
        </w:rPr>
      </w:pPr>
      <w:proofErr w:type="gramStart"/>
      <w:r w:rsidRPr="005450D5">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5450D5">
        <w:rPr>
          <w:rFonts w:ascii="Times New Roman" w:hAnsi="Times New Roman" w:cs="Times New Roman"/>
          <w:sz w:val="12"/>
          <w:szCs w:val="12"/>
        </w:rPr>
        <w:t xml:space="preserve"> год и плановый период  2022 и  2023 годов, Собрание Представителей муниципального района Сергиевский </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РЕШИЛО:</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50D5">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следующие изменения и дополнения:</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50D5">
        <w:rPr>
          <w:rFonts w:ascii="Times New Roman" w:hAnsi="Times New Roman" w:cs="Times New Roman"/>
          <w:sz w:val="12"/>
          <w:szCs w:val="12"/>
        </w:rPr>
        <w:t>Пункт 1 статьи 1 изложить в следующей редакции:</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50D5">
        <w:rPr>
          <w:rFonts w:ascii="Times New Roman" w:hAnsi="Times New Roman" w:cs="Times New Roman"/>
          <w:sz w:val="12"/>
          <w:szCs w:val="12"/>
        </w:rPr>
        <w:t xml:space="preserve">Утвердить основные характеристики местного бюджета на 2021 год: </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общий объем доходов – 1 150 425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общий объем расходов – 1 209 095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дефицит – 58 670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50D5">
        <w:rPr>
          <w:rFonts w:ascii="Times New Roman" w:hAnsi="Times New Roman" w:cs="Times New Roman"/>
          <w:sz w:val="12"/>
          <w:szCs w:val="12"/>
        </w:rPr>
        <w:t>Пункт 2 статьи 1 изложить в следующей редакции:</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50D5">
        <w:rPr>
          <w:rFonts w:ascii="Times New Roman" w:hAnsi="Times New Roman" w:cs="Times New Roman"/>
          <w:sz w:val="12"/>
          <w:szCs w:val="12"/>
        </w:rPr>
        <w:t xml:space="preserve">Утвердить основные характеристики местного бюджета на 2022 год: </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общий объем доходов – 518 956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общий объем расходов – 518 956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дефицит – 0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450D5">
        <w:rPr>
          <w:rFonts w:ascii="Times New Roman" w:hAnsi="Times New Roman" w:cs="Times New Roman"/>
          <w:sz w:val="12"/>
          <w:szCs w:val="12"/>
        </w:rPr>
        <w:t>Пункты 1,2,3 статьи 4 изложить в следующей редакции:</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50D5">
        <w:rPr>
          <w:rFonts w:ascii="Times New Roman" w:hAnsi="Times New Roman" w:cs="Times New Roman"/>
          <w:sz w:val="12"/>
          <w:szCs w:val="12"/>
        </w:rPr>
        <w:t xml:space="preserve">Утвердить объем безвозмездных поступлений в доход бюджета в 2021 году в сумме  786 602 тыс. рублей, из них субсидии, субвенции и иные межбюджетные трансферты, имеющие целевое назначение – 350 574 тыс. рублей. </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50D5">
        <w:rPr>
          <w:rFonts w:ascii="Times New Roman" w:hAnsi="Times New Roman" w:cs="Times New Roman"/>
          <w:sz w:val="12"/>
          <w:szCs w:val="12"/>
        </w:rPr>
        <w:t>Утвердить объем межбюджетных трансфертов</w:t>
      </w:r>
      <w:r>
        <w:rPr>
          <w:rFonts w:ascii="Times New Roman" w:hAnsi="Times New Roman" w:cs="Times New Roman"/>
          <w:sz w:val="12"/>
          <w:szCs w:val="12"/>
        </w:rPr>
        <w:t xml:space="preserve">, получаемых </w:t>
      </w:r>
      <w:r w:rsidRPr="005450D5">
        <w:rPr>
          <w:rFonts w:ascii="Times New Roman" w:hAnsi="Times New Roman" w:cs="Times New Roman"/>
          <w:sz w:val="12"/>
          <w:szCs w:val="12"/>
        </w:rPr>
        <w:t>из бюджетов поселений в 2021 году, в сумме 323 794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450D5">
        <w:rPr>
          <w:rFonts w:ascii="Times New Roman" w:hAnsi="Times New Roman" w:cs="Times New Roman"/>
          <w:sz w:val="12"/>
          <w:szCs w:val="12"/>
        </w:rPr>
        <w:t>Утвердить объем безвозмездных поступлений в доход бюджета в 2022 году в сумме  189 340 тыс. рублей, из них субсидии, субвенции и иные межбюджетные трансферты, имеющие целевое назначение – 136 377 тыс. рублей.</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450D5">
        <w:rPr>
          <w:rFonts w:ascii="Times New Roman" w:hAnsi="Times New Roman" w:cs="Times New Roman"/>
          <w:sz w:val="12"/>
          <w:szCs w:val="12"/>
        </w:rPr>
        <w:t>В статье 7 в 2021 году сумму «820» заменить суммой «209».</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450D5">
        <w:rPr>
          <w:rFonts w:ascii="Times New Roman" w:hAnsi="Times New Roman" w:cs="Times New Roman"/>
          <w:sz w:val="12"/>
          <w:szCs w:val="12"/>
        </w:rPr>
        <w:t>В статье 12 сумму «73 206» заменить суммой «73 480».</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450D5">
        <w:rPr>
          <w:rFonts w:ascii="Times New Roman" w:hAnsi="Times New Roman" w:cs="Times New Roman"/>
          <w:sz w:val="12"/>
          <w:szCs w:val="12"/>
        </w:rPr>
        <w:t>В статье 13 сумму «26 213» заменить суммой «26 463».</w:t>
      </w:r>
    </w:p>
    <w:p w:rsidR="005450D5" w:rsidRPr="005450D5" w:rsidRDefault="005450D5" w:rsidP="005450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450D5">
        <w:rPr>
          <w:rFonts w:ascii="Times New Roman" w:hAnsi="Times New Roman" w:cs="Times New Roman"/>
          <w:sz w:val="12"/>
          <w:szCs w:val="12"/>
        </w:rPr>
        <w:t xml:space="preserve">Приложения № 3,4,5,6,8,9 изложить в новой редакции (прилагаются).                                      </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 xml:space="preserve"> 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5450D5" w:rsidRPr="005450D5" w:rsidRDefault="005450D5" w:rsidP="005450D5">
      <w:pPr>
        <w:spacing w:after="0" w:line="240" w:lineRule="auto"/>
        <w:ind w:firstLine="284"/>
        <w:jc w:val="both"/>
        <w:rPr>
          <w:rFonts w:ascii="Times New Roman" w:hAnsi="Times New Roman" w:cs="Times New Roman"/>
          <w:sz w:val="12"/>
          <w:szCs w:val="12"/>
        </w:rPr>
      </w:pPr>
      <w:r w:rsidRPr="005450D5">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5450D5" w:rsidRDefault="005450D5" w:rsidP="005450D5">
      <w:pPr>
        <w:spacing w:after="0" w:line="240" w:lineRule="auto"/>
        <w:ind w:firstLine="284"/>
        <w:jc w:val="right"/>
        <w:rPr>
          <w:rFonts w:ascii="Times New Roman" w:hAnsi="Times New Roman" w:cs="Times New Roman"/>
          <w:sz w:val="12"/>
          <w:szCs w:val="12"/>
        </w:rPr>
      </w:pPr>
      <w:proofErr w:type="spellStart"/>
      <w:r w:rsidRPr="005450D5">
        <w:rPr>
          <w:rFonts w:ascii="Times New Roman" w:hAnsi="Times New Roman" w:cs="Times New Roman"/>
          <w:sz w:val="12"/>
          <w:szCs w:val="12"/>
        </w:rPr>
        <w:t>И</w:t>
      </w:r>
      <w:r>
        <w:rPr>
          <w:rFonts w:ascii="Times New Roman" w:hAnsi="Times New Roman" w:cs="Times New Roman"/>
          <w:sz w:val="12"/>
          <w:szCs w:val="12"/>
        </w:rPr>
        <w:t>.о</w:t>
      </w:r>
      <w:proofErr w:type="spellEnd"/>
      <w:r>
        <w:rPr>
          <w:rFonts w:ascii="Times New Roman" w:hAnsi="Times New Roman" w:cs="Times New Roman"/>
          <w:sz w:val="12"/>
          <w:szCs w:val="12"/>
        </w:rPr>
        <w:t xml:space="preserve">. Главы муниципального района </w:t>
      </w:r>
      <w:r w:rsidRPr="005450D5">
        <w:rPr>
          <w:rFonts w:ascii="Times New Roman" w:hAnsi="Times New Roman" w:cs="Times New Roman"/>
          <w:sz w:val="12"/>
          <w:szCs w:val="12"/>
        </w:rPr>
        <w:t xml:space="preserve">Сергиевский        </w:t>
      </w:r>
    </w:p>
    <w:p w:rsidR="005450D5" w:rsidRPr="005450D5" w:rsidRDefault="005450D5" w:rsidP="005450D5">
      <w:pPr>
        <w:spacing w:after="0" w:line="240" w:lineRule="auto"/>
        <w:ind w:firstLine="284"/>
        <w:jc w:val="right"/>
        <w:rPr>
          <w:rFonts w:ascii="Times New Roman" w:hAnsi="Times New Roman" w:cs="Times New Roman"/>
          <w:sz w:val="12"/>
          <w:szCs w:val="12"/>
        </w:rPr>
      </w:pPr>
      <w:r w:rsidRPr="005450D5">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5450D5" w:rsidRPr="005450D5" w:rsidRDefault="005450D5" w:rsidP="005450D5">
      <w:pPr>
        <w:spacing w:after="0" w:line="240" w:lineRule="auto"/>
        <w:ind w:firstLine="284"/>
        <w:jc w:val="right"/>
        <w:rPr>
          <w:rFonts w:ascii="Times New Roman" w:hAnsi="Times New Roman" w:cs="Times New Roman"/>
          <w:sz w:val="12"/>
          <w:szCs w:val="12"/>
        </w:rPr>
      </w:pPr>
      <w:r w:rsidRPr="005450D5">
        <w:rPr>
          <w:rFonts w:ascii="Times New Roman" w:hAnsi="Times New Roman" w:cs="Times New Roman"/>
          <w:sz w:val="12"/>
          <w:szCs w:val="12"/>
        </w:rPr>
        <w:t>Председатель Собрания представителей</w:t>
      </w:r>
    </w:p>
    <w:p w:rsidR="005450D5" w:rsidRDefault="005450D5" w:rsidP="005450D5">
      <w:pPr>
        <w:spacing w:after="0" w:line="240" w:lineRule="auto"/>
        <w:ind w:firstLine="284"/>
        <w:jc w:val="right"/>
        <w:rPr>
          <w:rFonts w:ascii="Times New Roman" w:hAnsi="Times New Roman" w:cs="Times New Roman"/>
          <w:sz w:val="12"/>
          <w:szCs w:val="12"/>
        </w:rPr>
      </w:pPr>
      <w:r w:rsidRPr="005450D5">
        <w:rPr>
          <w:rFonts w:ascii="Times New Roman" w:hAnsi="Times New Roman" w:cs="Times New Roman"/>
          <w:sz w:val="12"/>
          <w:szCs w:val="12"/>
        </w:rPr>
        <w:t xml:space="preserve">муниципального района Сергиевский                     </w:t>
      </w:r>
    </w:p>
    <w:p w:rsidR="005450D5" w:rsidRDefault="005450D5" w:rsidP="00CA4B35">
      <w:pPr>
        <w:spacing w:after="0" w:line="240" w:lineRule="auto"/>
        <w:ind w:firstLine="284"/>
        <w:jc w:val="right"/>
        <w:rPr>
          <w:rFonts w:ascii="Times New Roman" w:hAnsi="Times New Roman" w:cs="Times New Roman"/>
          <w:sz w:val="12"/>
          <w:szCs w:val="12"/>
        </w:rPr>
      </w:pPr>
      <w:r w:rsidRPr="005450D5">
        <w:rPr>
          <w:rFonts w:ascii="Times New Roman" w:hAnsi="Times New Roman" w:cs="Times New Roman"/>
          <w:sz w:val="12"/>
          <w:szCs w:val="12"/>
        </w:rPr>
        <w:t xml:space="preserve">                Ю.В. </w:t>
      </w:r>
      <w:proofErr w:type="spellStart"/>
      <w:r w:rsidRPr="005450D5">
        <w:rPr>
          <w:rFonts w:ascii="Times New Roman" w:hAnsi="Times New Roman" w:cs="Times New Roman"/>
          <w:sz w:val="12"/>
          <w:szCs w:val="12"/>
        </w:rPr>
        <w:t>Анцинов</w:t>
      </w:r>
      <w:proofErr w:type="spellEnd"/>
    </w:p>
    <w:p w:rsidR="00E84A60" w:rsidRDefault="00E84A60" w:rsidP="00CA4B35">
      <w:pPr>
        <w:spacing w:after="0" w:line="240" w:lineRule="auto"/>
        <w:ind w:firstLine="284"/>
        <w:jc w:val="right"/>
        <w:rPr>
          <w:rFonts w:ascii="Times New Roman" w:hAnsi="Times New Roman" w:cs="Times New Roman"/>
          <w:sz w:val="12"/>
          <w:szCs w:val="12"/>
        </w:rPr>
      </w:pPr>
    </w:p>
    <w:p w:rsidR="00E84A60" w:rsidRPr="00E84A60" w:rsidRDefault="00E84A60" w:rsidP="00E84A6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84A60" w:rsidRDefault="00E84A60" w:rsidP="00E84A60">
      <w:pPr>
        <w:spacing w:after="0" w:line="240" w:lineRule="auto"/>
        <w:ind w:firstLine="284"/>
        <w:jc w:val="right"/>
        <w:rPr>
          <w:rFonts w:ascii="Times New Roman" w:hAnsi="Times New Roman" w:cs="Times New Roman"/>
          <w:sz w:val="12"/>
          <w:szCs w:val="12"/>
        </w:rPr>
      </w:pPr>
      <w:r w:rsidRPr="00E84A60">
        <w:rPr>
          <w:rFonts w:ascii="Times New Roman" w:hAnsi="Times New Roman" w:cs="Times New Roman"/>
          <w:sz w:val="12"/>
          <w:szCs w:val="12"/>
        </w:rPr>
        <w:t>к Решению Собрания представителей</w:t>
      </w:r>
    </w:p>
    <w:p w:rsidR="00E84A60" w:rsidRDefault="00E84A60" w:rsidP="00E84A60">
      <w:pPr>
        <w:spacing w:after="0" w:line="240" w:lineRule="auto"/>
        <w:ind w:firstLine="284"/>
        <w:jc w:val="right"/>
        <w:rPr>
          <w:rFonts w:ascii="Times New Roman" w:hAnsi="Times New Roman" w:cs="Times New Roman"/>
          <w:sz w:val="12"/>
          <w:szCs w:val="12"/>
        </w:rPr>
      </w:pPr>
      <w:r w:rsidRPr="00E84A60">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w:t>
      </w:r>
    </w:p>
    <w:p w:rsidR="00E84A60" w:rsidRDefault="00E84A60" w:rsidP="00E84A6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31 от "28" июля 2021 г.</w:t>
      </w:r>
    </w:p>
    <w:p w:rsidR="00CD0410" w:rsidRDefault="00E84A60" w:rsidP="00CD0410">
      <w:pPr>
        <w:spacing w:after="0" w:line="240" w:lineRule="auto"/>
        <w:ind w:firstLine="284"/>
        <w:jc w:val="center"/>
        <w:rPr>
          <w:rFonts w:ascii="Times New Roman" w:hAnsi="Times New Roman" w:cs="Times New Roman"/>
          <w:sz w:val="12"/>
          <w:szCs w:val="12"/>
        </w:rPr>
      </w:pPr>
      <w:r w:rsidRPr="00E84A60">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424"/>
        <w:gridCol w:w="427"/>
        <w:gridCol w:w="992"/>
        <w:gridCol w:w="425"/>
        <w:gridCol w:w="824"/>
        <w:gridCol w:w="985"/>
      </w:tblGrid>
      <w:tr w:rsidR="00E84A60" w:rsidRPr="00E84A60" w:rsidTr="00CD0410">
        <w:trPr>
          <w:trHeight w:val="70"/>
        </w:trPr>
        <w:tc>
          <w:tcPr>
            <w:tcW w:w="626"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bookmarkStart w:id="0" w:name="RANGE!A7:I285"/>
            <w:r w:rsidRPr="00E84A60">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736"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4"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roofErr w:type="spellStart"/>
            <w:r w:rsidRPr="00E84A60">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roofErr w:type="gramStart"/>
            <w:r w:rsidRPr="00E84A60">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Сумма, тыс. рублей</w:t>
            </w:r>
          </w:p>
        </w:tc>
      </w:tr>
      <w:tr w:rsidR="00E84A60" w:rsidRPr="00E84A60" w:rsidTr="00CD0410">
        <w:trPr>
          <w:trHeight w:val="602"/>
        </w:trPr>
        <w:tc>
          <w:tcPr>
            <w:tcW w:w="626"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600</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2 066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600</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2 066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600</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2 066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600</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1 892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600</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962 159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349 247</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w:t>
            </w:r>
            <w:r w:rsidRPr="00E84A60">
              <w:rPr>
                <w:rFonts w:ascii="Times New Roman" w:eastAsia="Times New Roman" w:hAnsi="Times New Roman" w:cs="Times New Roman"/>
                <w:color w:val="000000"/>
                <w:sz w:val="12"/>
                <w:szCs w:val="12"/>
                <w:lang w:eastAsia="ru-RU"/>
              </w:rPr>
              <w:lastRenderedPageBreak/>
              <w:t>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E16CA2">
        <w:trPr>
          <w:trHeight w:val="575"/>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43 419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E16CA2">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43 419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E16CA2">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41 129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E16CA2">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2 204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E16CA2">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Судебная система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23</w:t>
            </w:r>
          </w:p>
        </w:tc>
      </w:tr>
      <w:tr w:rsidR="00E84A60" w:rsidRPr="00E84A60" w:rsidTr="00586FBC">
        <w:trPr>
          <w:trHeight w:val="439"/>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w:t>
            </w:r>
          </w:p>
        </w:tc>
      </w:tr>
      <w:tr w:rsidR="00E84A60" w:rsidRPr="00E84A60" w:rsidTr="00586FBC">
        <w:trPr>
          <w:trHeight w:val="32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67 827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1 136</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3 962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3 612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30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14 322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11 682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171"/>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2 504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165"/>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43 051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282</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6 498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179"/>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4 412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282</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11 263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20 386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Исполнение судебных актов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830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Специальные расходы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880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30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6 491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749</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Расходы на выплаты персоналу казенных </w:t>
            </w:r>
            <w:r w:rsidRPr="00E84A60">
              <w:rPr>
                <w:rFonts w:ascii="Times New Roman" w:eastAsia="Times New Roman" w:hAnsi="Times New Roman" w:cs="Times New Roman"/>
                <w:color w:val="000000"/>
                <w:sz w:val="12"/>
                <w:szCs w:val="12"/>
                <w:lang w:eastAsia="ru-RU"/>
              </w:rPr>
              <w:lastRenderedPageBreak/>
              <w:t>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5 428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Специальные расходы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880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949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749</w:t>
            </w:r>
          </w:p>
        </w:tc>
      </w:tr>
      <w:tr w:rsidR="00E84A60" w:rsidRPr="00E84A60" w:rsidTr="00586FBC">
        <w:trPr>
          <w:trHeight w:val="153"/>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8 900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573"/>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84A60">
              <w:rPr>
                <w:rFonts w:ascii="Times New Roman" w:eastAsia="Times New Roman" w:hAnsi="Times New Roman" w:cs="Times New Roman"/>
                <w:color w:val="000000"/>
                <w:sz w:val="12"/>
                <w:szCs w:val="12"/>
                <w:lang w:eastAsia="ru-RU"/>
              </w:rPr>
              <w:t>м.р</w:t>
            </w:r>
            <w:proofErr w:type="spellEnd"/>
            <w:r w:rsidRPr="00E84A60">
              <w:rPr>
                <w:rFonts w:ascii="Times New Roman" w:eastAsia="Times New Roman" w:hAnsi="Times New Roman" w:cs="Times New Roman"/>
                <w:color w:val="000000"/>
                <w:sz w:val="12"/>
                <w:szCs w:val="12"/>
                <w:lang w:eastAsia="ru-RU"/>
              </w:rPr>
              <w:t>.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6 943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6 136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435"/>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84A60">
              <w:rPr>
                <w:rFonts w:ascii="Times New Roman" w:eastAsia="Times New Roman" w:hAnsi="Times New Roman" w:cs="Times New Roman"/>
                <w:color w:val="000000"/>
                <w:sz w:val="12"/>
                <w:szCs w:val="12"/>
                <w:lang w:eastAsia="ru-RU"/>
              </w:rPr>
              <w:t>боррелиоза</w:t>
            </w:r>
            <w:proofErr w:type="spellEnd"/>
            <w:r w:rsidRPr="00E84A60">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1 957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176"/>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1 582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2 293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797</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402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Премии и гранты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1 236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797</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1 230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791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Сельское хозяйство и рыболовство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11 360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8 816</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E84A60">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7 097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5 276</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4 407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3 416</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1 846</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556"/>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proofErr w:type="gramStart"/>
            <w:r w:rsidRPr="00E84A60">
              <w:rPr>
                <w:rFonts w:ascii="Times New Roman" w:eastAsia="Times New Roman" w:hAnsi="Times New Roman" w:cs="Times New Roman"/>
                <w:color w:val="000000"/>
                <w:sz w:val="12"/>
                <w:szCs w:val="12"/>
                <w:lang w:eastAsia="ru-RU"/>
              </w:rPr>
              <w:t>Муниципальная</w:t>
            </w:r>
            <w:proofErr w:type="gramEnd"/>
            <w:r w:rsidRPr="00E84A60">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4 063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3 540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792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768</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2 772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2 772</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Водное хозяйство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7 507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7 507</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7 507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7 507</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7 507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7 507</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Транспорт</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3 398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89</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3 398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89</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E84A60">
              <w:rPr>
                <w:rFonts w:ascii="Times New Roman" w:eastAsia="Times New Roman" w:hAnsi="Times New Roman" w:cs="Times New Roman"/>
                <w:color w:val="000000"/>
                <w:sz w:val="12"/>
                <w:szCs w:val="12"/>
                <w:lang w:eastAsia="ru-RU"/>
              </w:rPr>
              <w:t>межпоселенческого</w:t>
            </w:r>
            <w:proofErr w:type="spellEnd"/>
            <w:r w:rsidRPr="00E84A60">
              <w:rPr>
                <w:rFonts w:ascii="Times New Roman" w:eastAsia="Times New Roman" w:hAnsi="Times New Roman" w:cs="Times New Roman"/>
                <w:color w:val="000000"/>
                <w:sz w:val="12"/>
                <w:szCs w:val="12"/>
                <w:lang w:eastAsia="ru-RU"/>
              </w:rPr>
              <w:t xml:space="preserve"> характера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3 398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89</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3 307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89</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Дорожное хозяйство (дорожные фонды)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87 762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73 388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73 388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13 537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13 537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4 012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2 694</w:t>
            </w:r>
          </w:p>
        </w:tc>
      </w:tr>
      <w:tr w:rsidR="00E84A60" w:rsidRPr="00E84A60" w:rsidTr="003450E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"Развитие малого и среднего предпринимательства в муниципальном районе Сергиевский </w:t>
            </w:r>
            <w:r w:rsidRPr="00E84A60">
              <w:rPr>
                <w:rFonts w:ascii="Times New Roman" w:eastAsia="Times New Roman" w:hAnsi="Times New Roman" w:cs="Times New Roman"/>
                <w:color w:val="000000"/>
                <w:sz w:val="12"/>
                <w:szCs w:val="12"/>
                <w:lang w:eastAsia="ru-RU"/>
              </w:rPr>
              <w:lastRenderedPageBreak/>
              <w:t>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1 207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1 177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2 805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2 694</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2 420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2 309</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Жилищное хозяйство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188 782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174 550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872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872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2 368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2 368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184 674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174 550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184 674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174 550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E84A60">
              <w:rPr>
                <w:rFonts w:ascii="Times New Roman" w:eastAsia="Times New Roman" w:hAnsi="Times New Roman" w:cs="Times New Roman"/>
                <w:color w:val="000000"/>
                <w:sz w:val="12"/>
                <w:szCs w:val="12"/>
                <w:lang w:eastAsia="ru-RU"/>
              </w:rPr>
              <w:t>м.р</w:t>
            </w:r>
            <w:proofErr w:type="spellEnd"/>
            <w:r w:rsidRPr="00E84A60">
              <w:rPr>
                <w:rFonts w:ascii="Times New Roman" w:eastAsia="Times New Roman" w:hAnsi="Times New Roman" w:cs="Times New Roman"/>
                <w:color w:val="000000"/>
                <w:sz w:val="12"/>
                <w:szCs w:val="12"/>
                <w:lang w:eastAsia="ru-RU"/>
              </w:rPr>
              <w:t>.</w:t>
            </w:r>
            <w:r w:rsidR="00586FBC">
              <w:rPr>
                <w:rFonts w:ascii="Times New Roman" w:eastAsia="Times New Roman" w:hAnsi="Times New Roman" w:cs="Times New Roman"/>
                <w:color w:val="000000"/>
                <w:sz w:val="12"/>
                <w:szCs w:val="12"/>
                <w:lang w:eastAsia="ru-RU"/>
              </w:rPr>
              <w:t xml:space="preserve"> </w:t>
            </w:r>
            <w:r w:rsidRPr="00E84A60">
              <w:rPr>
                <w:rFonts w:ascii="Times New Roman" w:eastAsia="Times New Roman" w:hAnsi="Times New Roman" w:cs="Times New Roman"/>
                <w:color w:val="000000"/>
                <w:sz w:val="12"/>
                <w:szCs w:val="12"/>
                <w:lang w:eastAsia="ru-RU"/>
              </w:rPr>
              <w:t>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257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257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Коммунальное хозяйство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122 176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41 761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60 889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2 605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58 284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61 287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41 761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20 546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9 270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37 382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32 491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w:t>
            </w:r>
            <w:r w:rsidRPr="00E84A60">
              <w:rPr>
                <w:rFonts w:ascii="Times New Roman" w:eastAsia="Times New Roman" w:hAnsi="Times New Roman" w:cs="Times New Roman"/>
                <w:color w:val="000000"/>
                <w:sz w:val="12"/>
                <w:szCs w:val="12"/>
                <w:lang w:eastAsia="ru-RU"/>
              </w:rPr>
              <w:lastRenderedPageBreak/>
              <w:t>индивидуальным предпринимателям, физическим лицам - производителям товаров, работ, услуг</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3 359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Благоустройство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124 249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15 751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69 376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69 376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22 361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15 751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22 361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15 751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48 538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48 538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48 538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11 216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8 857</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672</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672</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770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Премии и гранты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E84A60">
              <w:rPr>
                <w:rFonts w:ascii="Times New Roman" w:eastAsia="Times New Roman" w:hAnsi="Times New Roman" w:cs="Times New Roman"/>
                <w:color w:val="000000"/>
                <w:sz w:val="12"/>
                <w:szCs w:val="12"/>
                <w:lang w:eastAsia="ru-RU"/>
              </w:rPr>
              <w:t>м.р</w:t>
            </w:r>
            <w:proofErr w:type="spellEnd"/>
            <w:r w:rsidRPr="00E84A60">
              <w:rPr>
                <w:rFonts w:ascii="Times New Roman" w:eastAsia="Times New Roman" w:hAnsi="Times New Roman" w:cs="Times New Roman"/>
                <w:color w:val="000000"/>
                <w:sz w:val="12"/>
                <w:szCs w:val="12"/>
                <w:lang w:eastAsia="ru-RU"/>
              </w:rPr>
              <w:t>.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9 176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8 185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4 424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3 671</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4 752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4 514</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Общее образование</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89 580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3 002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3 002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86 578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86 578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233"/>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"Развитие муниципальной службы в администрации </w:t>
            </w:r>
            <w:r w:rsidRPr="00E84A60">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Молодежная политика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4 522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2 655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1 722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1 722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2 800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2 655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513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368</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2 287</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образования</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17 287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15 078</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14 562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12 353</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14 562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12 353</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84A60">
              <w:rPr>
                <w:rFonts w:ascii="Times New Roman" w:eastAsia="Times New Roman" w:hAnsi="Times New Roman" w:cs="Times New Roman"/>
                <w:color w:val="000000"/>
                <w:sz w:val="12"/>
                <w:szCs w:val="12"/>
                <w:lang w:eastAsia="ru-RU"/>
              </w:rPr>
              <w:t>м.р</w:t>
            </w:r>
            <w:proofErr w:type="spellEnd"/>
            <w:r w:rsidRPr="00E84A60">
              <w:rPr>
                <w:rFonts w:ascii="Times New Roman" w:eastAsia="Times New Roman" w:hAnsi="Times New Roman" w:cs="Times New Roman"/>
                <w:color w:val="000000"/>
                <w:sz w:val="12"/>
                <w:szCs w:val="12"/>
                <w:lang w:eastAsia="ru-RU"/>
              </w:rPr>
              <w:t>.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2 725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2 725</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Культура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19 546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17 864</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19 546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17 864</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19 546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17 864</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310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09</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выплаты населению</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185CD7">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Социальное обеспечение населения</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4 732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4 421</w:t>
            </w:r>
          </w:p>
        </w:tc>
      </w:tr>
      <w:tr w:rsidR="00E84A60" w:rsidRPr="00E84A60" w:rsidTr="00586FBC">
        <w:trPr>
          <w:trHeight w:val="158"/>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3 239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3 193</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3 239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3 193</w:t>
            </w:r>
          </w:p>
        </w:tc>
      </w:tr>
      <w:tr w:rsidR="00E84A60" w:rsidRPr="00E84A60" w:rsidTr="00586FBC">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306"/>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586FBC">
        <w:trPr>
          <w:trHeight w:val="70"/>
        </w:trPr>
        <w:tc>
          <w:tcPr>
            <w:tcW w:w="626" w:type="pct"/>
            <w:shd w:val="clear" w:color="auto" w:fill="auto"/>
            <w:hideMark/>
          </w:tcPr>
          <w:p w:rsidR="00E84A60" w:rsidRPr="00586FBC" w:rsidRDefault="00E84A60" w:rsidP="00586FBC">
            <w:pPr>
              <w:pStyle w:val="777"/>
              <w:spacing w:before="0"/>
              <w:ind w:left="0" w:firstLine="0"/>
              <w:jc w:val="center"/>
              <w:rPr>
                <w:rFonts w:ascii="Times New Roman" w:hAnsi="Times New Roman"/>
                <w:sz w:val="12"/>
                <w:szCs w:val="12"/>
              </w:rPr>
            </w:pPr>
            <w:r w:rsidRPr="00586FBC">
              <w:rPr>
                <w:rFonts w:ascii="Times New Roman" w:hAnsi="Times New Roman"/>
                <w:sz w:val="12"/>
                <w:szCs w:val="12"/>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1 228</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1 228</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Охрана семьи и детства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46 580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42 888</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6 801</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6 801</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E84A60">
              <w:rPr>
                <w:rFonts w:ascii="Times New Roman" w:eastAsia="Times New Roman" w:hAnsi="Times New Roman" w:cs="Times New Roman"/>
                <w:color w:val="000000"/>
                <w:sz w:val="12"/>
                <w:szCs w:val="12"/>
                <w:lang w:eastAsia="ru-RU"/>
              </w:rPr>
              <w:t>семье-доступное</w:t>
            </w:r>
            <w:proofErr w:type="gramEnd"/>
            <w:r w:rsidRPr="00E84A60">
              <w:rPr>
                <w:rFonts w:ascii="Times New Roman" w:eastAsia="Times New Roman" w:hAnsi="Times New Roman" w:cs="Times New Roman"/>
                <w:color w:val="000000"/>
                <w:sz w:val="12"/>
                <w:szCs w:val="12"/>
                <w:lang w:eastAsia="ru-RU"/>
              </w:rPr>
              <w:t xml:space="preserve"> жилье"</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10 058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6 365</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10 058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6 365</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29 721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29 721</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238</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29 483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29 483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5 725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4 359</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3 602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3 594</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3 205</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386</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506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выплаты населению</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360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1 091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766</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1 026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701</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65</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526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449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Физическая культура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39 474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38 968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38 968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506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506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720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720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694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603</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10 529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6 412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6 412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159"/>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6 189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84A60">
              <w:rPr>
                <w:rFonts w:ascii="Times New Roman" w:eastAsia="Times New Roman" w:hAnsi="Times New Roman" w:cs="Times New Roman"/>
                <w:color w:val="000000"/>
                <w:sz w:val="12"/>
                <w:szCs w:val="12"/>
                <w:lang w:eastAsia="ru-RU"/>
              </w:rPr>
              <w:lastRenderedPageBreak/>
              <w:t>(муниципальных)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4 117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4 117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2 534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1 528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608</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99 285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84A60">
              <w:rPr>
                <w:rFonts w:ascii="Times New Roman" w:eastAsia="Times New Roman" w:hAnsi="Times New Roman" w:cs="Times New Roman"/>
                <w:color w:val="000000"/>
                <w:sz w:val="12"/>
                <w:szCs w:val="12"/>
                <w:lang w:eastAsia="ru-RU"/>
              </w:rPr>
              <w:t>боррелиоза</w:t>
            </w:r>
            <w:proofErr w:type="spellEnd"/>
            <w:r w:rsidRPr="00E84A60">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191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Дополнительное образование детей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18 937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18 937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18 937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Культура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61 547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61 547</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20 272</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41 274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103</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18 611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18 031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13 418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1 250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3 040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128"/>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580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134 336</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1 225</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11 935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11 935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11 935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lastRenderedPageBreak/>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11 815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106"/>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Резервные фонды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169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Резервные средства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870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169</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43 288</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41 624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41 624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41 624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621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1 043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1 043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1 043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84A60">
              <w:rPr>
                <w:rFonts w:ascii="Times New Roman" w:eastAsia="Times New Roman" w:hAnsi="Times New Roman" w:cs="Times New Roman"/>
                <w:color w:val="000000"/>
                <w:sz w:val="12"/>
                <w:szCs w:val="12"/>
                <w:lang w:eastAsia="ru-RU"/>
              </w:rPr>
              <w:t>боррелиоза</w:t>
            </w:r>
            <w:proofErr w:type="spellEnd"/>
            <w:r w:rsidRPr="00E84A60">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297"/>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21</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185CD7">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Пенсионное обеспечение</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4 220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4 220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310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4 220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Обслуживание муниципального долга</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13</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730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40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lastRenderedPageBreak/>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46 225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1 225</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1 225</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1 225</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Дотации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510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1 225</w:t>
            </w:r>
          </w:p>
        </w:tc>
      </w:tr>
      <w:tr w:rsidR="00E84A60" w:rsidRPr="00E84A60" w:rsidTr="00CD0410">
        <w:trPr>
          <w:trHeight w:val="122"/>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Иные дотации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26 463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26 463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375"/>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26 463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70"/>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931</w:t>
            </w: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14</w:t>
            </w: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540</w:t>
            </w: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26 463</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color w:val="000000"/>
                <w:sz w:val="12"/>
                <w:szCs w:val="12"/>
                <w:lang w:eastAsia="ru-RU"/>
              </w:rPr>
            </w:pPr>
            <w:r w:rsidRPr="00E84A60">
              <w:rPr>
                <w:rFonts w:ascii="Times New Roman" w:eastAsia="Times New Roman" w:hAnsi="Times New Roman" w:cs="Times New Roman"/>
                <w:color w:val="000000"/>
                <w:sz w:val="12"/>
                <w:szCs w:val="12"/>
                <w:lang w:eastAsia="ru-RU"/>
              </w:rPr>
              <w:t>0</w:t>
            </w:r>
          </w:p>
        </w:tc>
      </w:tr>
      <w:tr w:rsidR="00E84A60" w:rsidRPr="00E84A60" w:rsidTr="00CD0410">
        <w:trPr>
          <w:trHeight w:val="138"/>
        </w:trPr>
        <w:tc>
          <w:tcPr>
            <w:tcW w:w="62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E84A60" w:rsidRPr="00E84A60" w:rsidRDefault="00E84A60" w:rsidP="00E84A60">
            <w:pPr>
              <w:spacing w:after="0" w:line="240" w:lineRule="auto"/>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ИТОГО</w:t>
            </w:r>
          </w:p>
        </w:tc>
        <w:tc>
          <w:tcPr>
            <w:tcW w:w="274"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4A60" w:rsidRPr="00E84A60" w:rsidRDefault="00E84A60" w:rsidP="00E84A60">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1 209 095</w:t>
            </w:r>
          </w:p>
        </w:tc>
        <w:tc>
          <w:tcPr>
            <w:tcW w:w="637" w:type="pct"/>
            <w:shd w:val="clear" w:color="auto" w:fill="auto"/>
            <w:hideMark/>
          </w:tcPr>
          <w:p w:rsidR="00E84A60" w:rsidRPr="00E84A60" w:rsidRDefault="00E84A60" w:rsidP="00E84A60">
            <w:pPr>
              <w:spacing w:after="0" w:line="240" w:lineRule="auto"/>
              <w:jc w:val="right"/>
              <w:rPr>
                <w:rFonts w:ascii="Times New Roman" w:eastAsia="Times New Roman" w:hAnsi="Times New Roman" w:cs="Times New Roman"/>
                <w:b/>
                <w:bCs/>
                <w:color w:val="000000"/>
                <w:sz w:val="12"/>
                <w:szCs w:val="12"/>
                <w:lang w:eastAsia="ru-RU"/>
              </w:rPr>
            </w:pPr>
            <w:r w:rsidRPr="00E84A60">
              <w:rPr>
                <w:rFonts w:ascii="Times New Roman" w:eastAsia="Times New Roman" w:hAnsi="Times New Roman" w:cs="Times New Roman"/>
                <w:b/>
                <w:bCs/>
                <w:color w:val="000000"/>
                <w:sz w:val="12"/>
                <w:szCs w:val="12"/>
                <w:lang w:eastAsia="ru-RU"/>
              </w:rPr>
              <w:t>350 574</w:t>
            </w:r>
          </w:p>
        </w:tc>
      </w:tr>
    </w:tbl>
    <w:p w:rsidR="00E84A60" w:rsidRDefault="00E84A60" w:rsidP="00E84A60">
      <w:pPr>
        <w:spacing w:after="0" w:line="240" w:lineRule="auto"/>
        <w:ind w:firstLine="284"/>
        <w:jc w:val="center"/>
        <w:rPr>
          <w:rFonts w:ascii="Times New Roman" w:hAnsi="Times New Roman" w:cs="Times New Roman"/>
          <w:sz w:val="12"/>
          <w:szCs w:val="12"/>
        </w:rPr>
      </w:pPr>
    </w:p>
    <w:p w:rsidR="003450E0" w:rsidRDefault="003450E0" w:rsidP="003450E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3450E0" w:rsidRPr="003450E0" w:rsidRDefault="003450E0" w:rsidP="003450E0">
      <w:pPr>
        <w:spacing w:after="0" w:line="240" w:lineRule="auto"/>
        <w:ind w:firstLine="284"/>
        <w:jc w:val="right"/>
        <w:rPr>
          <w:rFonts w:ascii="Times New Roman" w:hAnsi="Times New Roman" w:cs="Times New Roman"/>
          <w:sz w:val="12"/>
          <w:szCs w:val="12"/>
        </w:rPr>
      </w:pPr>
      <w:r w:rsidRPr="003450E0">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3450E0" w:rsidRDefault="003450E0" w:rsidP="003450E0">
      <w:pPr>
        <w:spacing w:after="0" w:line="240" w:lineRule="auto"/>
        <w:ind w:firstLine="284"/>
        <w:jc w:val="right"/>
        <w:rPr>
          <w:rFonts w:ascii="Times New Roman" w:hAnsi="Times New Roman" w:cs="Times New Roman"/>
          <w:sz w:val="12"/>
          <w:szCs w:val="12"/>
        </w:rPr>
      </w:pPr>
      <w:r w:rsidRPr="003450E0">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E84A60" w:rsidRDefault="003450E0" w:rsidP="003450E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№31 от "28" июля 2021 г.</w:t>
      </w:r>
    </w:p>
    <w:p w:rsidR="003450E0" w:rsidRDefault="003450E0" w:rsidP="003450E0">
      <w:pPr>
        <w:spacing w:after="0" w:line="240" w:lineRule="auto"/>
        <w:ind w:firstLine="284"/>
        <w:jc w:val="center"/>
        <w:rPr>
          <w:rFonts w:ascii="Times New Roman" w:hAnsi="Times New Roman" w:cs="Times New Roman"/>
          <w:sz w:val="12"/>
          <w:szCs w:val="12"/>
        </w:rPr>
      </w:pPr>
      <w:r w:rsidRPr="003450E0">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560"/>
        <w:gridCol w:w="334"/>
        <w:gridCol w:w="369"/>
        <w:gridCol w:w="544"/>
        <w:gridCol w:w="396"/>
        <w:gridCol w:w="855"/>
        <w:gridCol w:w="985"/>
        <w:gridCol w:w="774"/>
        <w:gridCol w:w="954"/>
      </w:tblGrid>
      <w:tr w:rsidR="003450E0" w:rsidRPr="003450E0" w:rsidTr="00D02D22">
        <w:trPr>
          <w:trHeight w:val="70"/>
        </w:trPr>
        <w:tc>
          <w:tcPr>
            <w:tcW w:w="620"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bookmarkStart w:id="1" w:name="RANGE!A8:K213"/>
            <w:r w:rsidRPr="003450E0">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009"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6"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roofErr w:type="spellStart"/>
            <w:r w:rsidRPr="003450E0">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roofErr w:type="gramStart"/>
            <w:r w:rsidRPr="003450E0">
              <w:rPr>
                <w:rFonts w:ascii="Times New Roman" w:eastAsia="Times New Roman" w:hAnsi="Times New Roman" w:cs="Times New Roman"/>
                <w:color w:val="000000"/>
                <w:sz w:val="12"/>
                <w:szCs w:val="12"/>
                <w:lang w:eastAsia="ru-RU"/>
              </w:rPr>
              <w:t>ПР</w:t>
            </w:r>
            <w:proofErr w:type="gramEnd"/>
          </w:p>
        </w:tc>
        <w:tc>
          <w:tcPr>
            <w:tcW w:w="352"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ВР</w:t>
            </w:r>
          </w:p>
        </w:tc>
        <w:tc>
          <w:tcPr>
            <w:tcW w:w="2308" w:type="pct"/>
            <w:gridSpan w:val="4"/>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Сумма, тыс. рублей</w:t>
            </w:r>
          </w:p>
        </w:tc>
      </w:tr>
      <w:tr w:rsidR="003450E0" w:rsidRPr="003450E0" w:rsidTr="00D02D22">
        <w:trPr>
          <w:trHeight w:val="70"/>
        </w:trPr>
        <w:tc>
          <w:tcPr>
            <w:tcW w:w="620"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1009"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216"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352"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
        </w:tc>
        <w:tc>
          <w:tcPr>
            <w:tcW w:w="553" w:type="pc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3450E0">
              <w:rPr>
                <w:rFonts w:ascii="Times New Roman" w:eastAsia="Times New Roman" w:hAnsi="Times New Roman" w:cs="Times New Roman"/>
                <w:color w:val="000000"/>
                <w:sz w:val="12"/>
                <w:szCs w:val="12"/>
                <w:lang w:eastAsia="ru-RU"/>
              </w:rPr>
              <w:t>рублей</w:t>
            </w:r>
          </w:p>
        </w:tc>
        <w:tc>
          <w:tcPr>
            <w:tcW w:w="637" w:type="pc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01" w:type="pc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3450E0">
              <w:rPr>
                <w:rFonts w:ascii="Times New Roman" w:eastAsia="Times New Roman" w:hAnsi="Times New Roman" w:cs="Times New Roman"/>
                <w:color w:val="000000"/>
                <w:sz w:val="12"/>
                <w:szCs w:val="12"/>
                <w:lang w:eastAsia="ru-RU"/>
              </w:rPr>
              <w:t>рублей</w:t>
            </w:r>
          </w:p>
        </w:tc>
        <w:tc>
          <w:tcPr>
            <w:tcW w:w="617" w:type="pct"/>
            <w:shd w:val="clear" w:color="auto" w:fill="auto"/>
            <w:vAlign w:val="center"/>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600</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1 955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600</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1 955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391"/>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1 955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1 783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214"/>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406 367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136 377</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411 651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79 554</w:t>
            </w:r>
          </w:p>
        </w:tc>
      </w:tr>
      <w:tr w:rsidR="003450E0" w:rsidRPr="003450E0" w:rsidTr="00D02D22">
        <w:trPr>
          <w:trHeight w:val="867"/>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1 837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w:t>
            </w:r>
            <w:r w:rsidRPr="003450E0">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23 0 00 </w:t>
            </w:r>
            <w:r w:rsidRPr="003450E0">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1 837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1 837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12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41 956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43 268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41 956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43 268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41 867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43 179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общегосударственные вопросы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45 757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48 086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143</w:t>
            </w:r>
          </w:p>
        </w:tc>
      </w:tr>
      <w:tr w:rsidR="003450E0" w:rsidRPr="003450E0" w:rsidTr="00D02D22">
        <w:trPr>
          <w:trHeight w:val="213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143</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143</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9 593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Расходы на выплаты персоналу казенных </w:t>
            </w:r>
            <w:r w:rsidRPr="003450E0">
              <w:rPr>
                <w:rFonts w:ascii="Times New Roman" w:eastAsia="Times New Roman" w:hAnsi="Times New Roman" w:cs="Times New Roman"/>
                <w:color w:val="000000"/>
                <w:sz w:val="12"/>
                <w:szCs w:val="12"/>
                <w:lang w:eastAsia="ru-RU"/>
              </w:rPr>
              <w:lastRenderedPageBreak/>
              <w:t>учреждений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8 197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1 270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31 417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32 853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4 137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10 935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17 780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4 700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5 496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5 237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634"/>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Специальные расходы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880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4 794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900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3 894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450E0">
              <w:rPr>
                <w:rFonts w:ascii="Times New Roman" w:eastAsia="Times New Roman" w:hAnsi="Times New Roman" w:cs="Times New Roman"/>
                <w:color w:val="000000"/>
                <w:sz w:val="12"/>
                <w:szCs w:val="12"/>
                <w:lang w:eastAsia="ru-RU"/>
              </w:rPr>
              <w:t>м.р</w:t>
            </w:r>
            <w:proofErr w:type="spellEnd"/>
            <w:r w:rsidRPr="003450E0">
              <w:rPr>
                <w:rFonts w:ascii="Times New Roman" w:eastAsia="Times New Roman" w:hAnsi="Times New Roman" w:cs="Times New Roman"/>
                <w:color w:val="000000"/>
                <w:sz w:val="12"/>
                <w:szCs w:val="12"/>
                <w:lang w:eastAsia="ru-RU"/>
              </w:rPr>
              <w:t>.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3 400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900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3 400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900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w:t>
            </w:r>
            <w:r w:rsidRPr="003450E0">
              <w:rPr>
                <w:rFonts w:ascii="Times New Roman" w:eastAsia="Times New Roman" w:hAnsi="Times New Roman" w:cs="Times New Roman"/>
                <w:color w:val="000000"/>
                <w:sz w:val="12"/>
                <w:szCs w:val="12"/>
                <w:lang w:eastAsia="ru-RU"/>
              </w:rPr>
              <w:lastRenderedPageBreak/>
              <w:t xml:space="preserve">вирусного энцефалита и клещевого </w:t>
            </w:r>
            <w:proofErr w:type="spellStart"/>
            <w:r w:rsidRPr="003450E0">
              <w:rPr>
                <w:rFonts w:ascii="Times New Roman" w:eastAsia="Times New Roman" w:hAnsi="Times New Roman" w:cs="Times New Roman"/>
                <w:color w:val="000000"/>
                <w:sz w:val="12"/>
                <w:szCs w:val="12"/>
                <w:lang w:eastAsia="ru-RU"/>
              </w:rPr>
              <w:t>боррелиоза</w:t>
            </w:r>
            <w:proofErr w:type="spellEnd"/>
            <w:r w:rsidRPr="003450E0">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1 394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1 394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1 155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1 155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Премии и гранты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489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18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Сельское хозяйство и рыболовство</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552</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552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552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proofErr w:type="gramStart"/>
            <w:r w:rsidRPr="003450E0">
              <w:rPr>
                <w:rFonts w:ascii="Times New Roman" w:eastAsia="Times New Roman" w:hAnsi="Times New Roman" w:cs="Times New Roman"/>
                <w:color w:val="000000"/>
                <w:sz w:val="12"/>
                <w:szCs w:val="12"/>
                <w:lang w:eastAsia="ru-RU"/>
              </w:rPr>
              <w:t>Муниципальная</w:t>
            </w:r>
            <w:proofErr w:type="gramEnd"/>
            <w:r w:rsidRPr="003450E0">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3450E0">
              <w:rPr>
                <w:rFonts w:ascii="Times New Roman" w:eastAsia="Times New Roman" w:hAnsi="Times New Roman" w:cs="Times New Roman"/>
                <w:color w:val="000000"/>
                <w:sz w:val="12"/>
                <w:szCs w:val="12"/>
                <w:lang w:eastAsia="ru-RU"/>
              </w:rPr>
              <w:lastRenderedPageBreak/>
              <w:t>(муниципальных)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Транспорт</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08</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3450E0">
              <w:rPr>
                <w:rFonts w:ascii="Times New Roman" w:eastAsia="Times New Roman" w:hAnsi="Times New Roman" w:cs="Times New Roman"/>
                <w:color w:val="000000"/>
                <w:sz w:val="12"/>
                <w:szCs w:val="12"/>
                <w:lang w:eastAsia="ru-RU"/>
              </w:rPr>
              <w:t>межпоселенческого</w:t>
            </w:r>
            <w:proofErr w:type="spellEnd"/>
            <w:r w:rsidRPr="003450E0">
              <w:rPr>
                <w:rFonts w:ascii="Times New Roman" w:eastAsia="Times New Roman" w:hAnsi="Times New Roman" w:cs="Times New Roman"/>
                <w:color w:val="000000"/>
                <w:sz w:val="12"/>
                <w:szCs w:val="12"/>
                <w:lang w:eastAsia="ru-RU"/>
              </w:rPr>
              <w:t xml:space="preserve"> характера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Дорожное хозяйство (дорожные фонды)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32 876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6 497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877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877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Бюджетные инвестиции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5 620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5 620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Жилищное хозяйство</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15 175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6 589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11 039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6 112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w:t>
            </w:r>
            <w:r w:rsidRPr="003450E0">
              <w:rPr>
                <w:rFonts w:ascii="Times New Roman" w:eastAsia="Times New Roman" w:hAnsi="Times New Roman" w:cs="Times New Roman"/>
                <w:color w:val="000000"/>
                <w:sz w:val="12"/>
                <w:szCs w:val="12"/>
                <w:lang w:eastAsia="ru-RU"/>
              </w:rPr>
              <w:lastRenderedPageBreak/>
              <w:t>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w:t>
            </w:r>
            <w:r w:rsidRPr="003450E0">
              <w:rPr>
                <w:rFonts w:ascii="Times New Roman" w:eastAsia="Times New Roman" w:hAnsi="Times New Roman" w:cs="Times New Roman"/>
                <w:color w:val="000000"/>
                <w:sz w:val="12"/>
                <w:szCs w:val="12"/>
                <w:lang w:eastAsia="ru-RU"/>
              </w:rPr>
              <w:lastRenderedPageBreak/>
              <w:t>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04 0 </w:t>
            </w:r>
            <w:r w:rsidRPr="003450E0">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Бюджетные инвестиции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16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6 589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6 112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6 112</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Бюджетные инвестиции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10 250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6 589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6 112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6 112</w:t>
            </w:r>
          </w:p>
        </w:tc>
      </w:tr>
      <w:tr w:rsidR="003450E0" w:rsidRPr="003450E0" w:rsidTr="00D02D22">
        <w:trPr>
          <w:trHeight w:val="159"/>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3450E0">
              <w:rPr>
                <w:rFonts w:ascii="Times New Roman" w:eastAsia="Times New Roman" w:hAnsi="Times New Roman" w:cs="Times New Roman"/>
                <w:color w:val="000000"/>
                <w:sz w:val="12"/>
                <w:szCs w:val="12"/>
                <w:lang w:eastAsia="ru-RU"/>
              </w:rPr>
              <w:t>м.р</w:t>
            </w:r>
            <w:proofErr w:type="gramStart"/>
            <w:r w:rsidRPr="003450E0">
              <w:rPr>
                <w:rFonts w:ascii="Times New Roman" w:eastAsia="Times New Roman" w:hAnsi="Times New Roman" w:cs="Times New Roman"/>
                <w:color w:val="000000"/>
                <w:sz w:val="12"/>
                <w:szCs w:val="12"/>
                <w:lang w:eastAsia="ru-RU"/>
              </w:rPr>
              <w:t>.С</w:t>
            </w:r>
            <w:proofErr w:type="gramEnd"/>
            <w:r w:rsidRPr="003450E0">
              <w:rPr>
                <w:rFonts w:ascii="Times New Roman" w:eastAsia="Times New Roman" w:hAnsi="Times New Roman" w:cs="Times New Roman"/>
                <w:color w:val="000000"/>
                <w:sz w:val="12"/>
                <w:szCs w:val="12"/>
                <w:lang w:eastAsia="ru-RU"/>
              </w:rPr>
              <w:t>ергиевский</w:t>
            </w:r>
            <w:proofErr w:type="spellEnd"/>
            <w:r w:rsidRPr="003450E0">
              <w:rPr>
                <w:rFonts w:ascii="Times New Roman" w:eastAsia="Times New Roman" w:hAnsi="Times New Roman" w:cs="Times New Roman"/>
                <w:color w:val="000000"/>
                <w:sz w:val="12"/>
                <w:szCs w:val="12"/>
                <w:lang w:eastAsia="ru-RU"/>
              </w:rPr>
              <w:t xml:space="preserve">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3 897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3 897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Коммунальное хозяйство</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5 443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850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5 443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5 443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Благоустройство</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50 147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16 754</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1 820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муниципальном районе Сергиевский Самарской </w:t>
            </w:r>
            <w:r w:rsidRPr="003450E0">
              <w:rPr>
                <w:rFonts w:ascii="Times New Roman" w:eastAsia="Times New Roman" w:hAnsi="Times New Roman" w:cs="Times New Roman"/>
                <w:color w:val="000000"/>
                <w:sz w:val="12"/>
                <w:szCs w:val="12"/>
                <w:lang w:eastAsia="ru-RU"/>
              </w:rPr>
              <w:lastRenderedPageBreak/>
              <w:t>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1 820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1 820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17 635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16 754</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17 635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16 754</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121 062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806"/>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121 062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Бюджетные инвестиции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121 062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2 755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1 430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1 340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Премии и гранты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3450E0">
              <w:rPr>
                <w:rFonts w:ascii="Times New Roman" w:eastAsia="Times New Roman" w:hAnsi="Times New Roman" w:cs="Times New Roman"/>
                <w:color w:val="000000"/>
                <w:sz w:val="12"/>
                <w:szCs w:val="12"/>
                <w:lang w:eastAsia="ru-RU"/>
              </w:rPr>
              <w:t>м.р</w:t>
            </w:r>
            <w:proofErr w:type="spellEnd"/>
            <w:r w:rsidRPr="003450E0">
              <w:rPr>
                <w:rFonts w:ascii="Times New Roman" w:eastAsia="Times New Roman" w:hAnsi="Times New Roman" w:cs="Times New Roman"/>
                <w:color w:val="000000"/>
                <w:sz w:val="12"/>
                <w:szCs w:val="12"/>
                <w:lang w:eastAsia="ru-RU"/>
              </w:rPr>
              <w:t>.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1 325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Общее образование</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57 827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57 695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3450E0">
              <w:rPr>
                <w:rFonts w:ascii="Times New Roman" w:eastAsia="Times New Roman" w:hAnsi="Times New Roman" w:cs="Times New Roman"/>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57 827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57 695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02</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57 827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57 695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Дополнительное образование детей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16 828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15 571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15 571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15 571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Молодежная политика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4 161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2 845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4 461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2 845</w:t>
            </w:r>
          </w:p>
        </w:tc>
      </w:tr>
      <w:tr w:rsidR="003450E0" w:rsidRPr="003450E0" w:rsidTr="00D02D22">
        <w:trPr>
          <w:trHeight w:val="30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1 525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1 525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2 845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2 935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2 845</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558</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648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558</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16 0 00 </w:t>
            </w:r>
            <w:r w:rsidRPr="003450E0">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2 287</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2 287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2 287</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образования</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51 992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51 849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135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51 849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51 849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Культура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35 929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33 687</w:t>
            </w:r>
          </w:p>
        </w:tc>
      </w:tr>
      <w:tr w:rsidR="003450E0" w:rsidRPr="003450E0" w:rsidTr="00D02D22">
        <w:trPr>
          <w:trHeight w:val="1009"/>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35 929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33 687</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35 929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33 687</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94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w:t>
            </w:r>
            <w:r w:rsidRPr="003450E0">
              <w:rPr>
                <w:rFonts w:ascii="Times New Roman" w:eastAsia="Times New Roman" w:hAnsi="Times New Roman" w:cs="Times New Roman"/>
                <w:color w:val="000000"/>
                <w:sz w:val="12"/>
                <w:szCs w:val="12"/>
                <w:lang w:eastAsia="ru-RU"/>
              </w:rPr>
              <w:lastRenderedPageBreak/>
              <w:t>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09</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выплаты населению</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360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Социальное обеспечение населения</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11 594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11 171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6 762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6 142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5 029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5 102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5 029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6 142</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w:t>
            </w:r>
            <w:r w:rsidRPr="003450E0">
              <w:rPr>
                <w:rFonts w:ascii="Times New Roman" w:eastAsia="Times New Roman" w:hAnsi="Times New Roman" w:cs="Times New Roman"/>
                <w:color w:val="000000"/>
                <w:sz w:val="12"/>
                <w:szCs w:val="12"/>
                <w:lang w:eastAsia="ru-RU"/>
              </w:rPr>
              <w:lastRenderedPageBreak/>
              <w:t>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Охрана семьи и детства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29 852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25 741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29 473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25 713</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6 801</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3450E0">
              <w:rPr>
                <w:rFonts w:ascii="Times New Roman" w:eastAsia="Times New Roman" w:hAnsi="Times New Roman" w:cs="Times New Roman"/>
                <w:color w:val="000000"/>
                <w:sz w:val="12"/>
                <w:szCs w:val="12"/>
                <w:lang w:eastAsia="ru-RU"/>
              </w:rPr>
              <w:t>семье-доступное</w:t>
            </w:r>
            <w:proofErr w:type="gramEnd"/>
            <w:r w:rsidRPr="003450E0">
              <w:rPr>
                <w:rFonts w:ascii="Times New Roman" w:eastAsia="Times New Roman" w:hAnsi="Times New Roman" w:cs="Times New Roman"/>
                <w:color w:val="000000"/>
                <w:sz w:val="12"/>
                <w:szCs w:val="12"/>
                <w:lang w:eastAsia="ru-RU"/>
              </w:rPr>
              <w:t xml:space="preserve"> жилье"</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10 528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6 418</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10 149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6 390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10 528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6 418</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10 149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6 390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12 523</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12 523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12 523</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238</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238</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Бюджетные инвестиции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12 285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12 285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12 285</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4 359</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5 169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4 359</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3 594</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3 594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3 594</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3 205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3 205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3 205</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386</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386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386</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lastRenderedPageBreak/>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410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286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выплаты населению</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360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766</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766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766</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701</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701</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701</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65</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65</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Физическая культура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23 578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23 578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23 578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"Управление муниципальными финансами и муниципальным долгом </w:t>
            </w:r>
            <w:r w:rsidRPr="003450E0">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29</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44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603</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850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5 337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5 809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862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862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общегосударственные вопросы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4 474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4 946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4 946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608</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4 946</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62 946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63 889</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lastRenderedPageBreak/>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Дополнительное образование детей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12 025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12 025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315"/>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Культура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37 271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39 214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442"/>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37 271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39 214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12 550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24 721</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26 664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13 650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12 650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13 055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12 055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10 287</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193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1 103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775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1 440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04</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595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671"/>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32 122</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37 122</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w:t>
            </w:r>
            <w:r w:rsidRPr="003450E0">
              <w:rPr>
                <w:rFonts w:ascii="Times New Roman" w:eastAsia="Times New Roman" w:hAnsi="Times New Roman" w:cs="Times New Roman"/>
                <w:b/>
                <w:bCs/>
                <w:color w:val="000000"/>
                <w:sz w:val="12"/>
                <w:szCs w:val="12"/>
                <w:lang w:eastAsia="ru-RU"/>
              </w:rPr>
              <w:lastRenderedPageBreak/>
              <w:t>бюджетного) надзора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9 515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251"/>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06</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120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9 515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Резервные фонды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Резервные средства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870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500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Другие общегосударственные вопросы</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25 000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25 000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384"/>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25 000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20 000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25 000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З</w:t>
            </w:r>
            <w:r w:rsidR="00C04AAC">
              <w:rPr>
                <w:rFonts w:ascii="Times New Roman" w:eastAsia="Times New Roman" w:hAnsi="Times New Roman" w:cs="Times New Roman"/>
                <w:b/>
                <w:bCs/>
                <w:color w:val="000000"/>
                <w:sz w:val="12"/>
                <w:szCs w:val="12"/>
                <w:lang w:eastAsia="ru-RU"/>
              </w:rPr>
              <w:t xml:space="preserve">ащита населения и территории от </w:t>
            </w:r>
            <w:r w:rsidRPr="003450E0">
              <w:rPr>
                <w:rFonts w:ascii="Times New Roman" w:eastAsia="Times New Roman" w:hAnsi="Times New Roman" w:cs="Times New Roman"/>
                <w:b/>
                <w:bCs/>
                <w:color w:val="000000"/>
                <w:sz w:val="12"/>
                <w:szCs w:val="12"/>
                <w:lang w:eastAsia="ru-RU"/>
              </w:rPr>
              <w:t>чрезвычайных ситуаций природного и техногенного характера, пожарная безопасность</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450E0">
              <w:rPr>
                <w:rFonts w:ascii="Times New Roman" w:eastAsia="Times New Roman" w:hAnsi="Times New Roman" w:cs="Times New Roman"/>
                <w:color w:val="000000"/>
                <w:sz w:val="12"/>
                <w:szCs w:val="12"/>
                <w:lang w:eastAsia="ru-RU"/>
              </w:rPr>
              <w:t>боррелиоза</w:t>
            </w:r>
            <w:proofErr w:type="spellEnd"/>
            <w:r w:rsidRPr="003450E0">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108</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108</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240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4</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Субсидии бюджетным учреждениям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610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103</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lastRenderedPageBreak/>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Пенсионное обеспечение</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10</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310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931</w:t>
            </w: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Обслуживание муниципального долга</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13</w:t>
            </w: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01</w:t>
            </w: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730</w:t>
            </w: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1 000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color w:val="000000"/>
                <w:sz w:val="12"/>
                <w:szCs w:val="12"/>
                <w:lang w:eastAsia="ru-RU"/>
              </w:rPr>
            </w:pPr>
            <w:r w:rsidRPr="003450E0">
              <w:rPr>
                <w:rFonts w:ascii="Times New Roman" w:eastAsia="Times New Roman" w:hAnsi="Times New Roman" w:cs="Times New Roman"/>
                <w:color w:val="000000"/>
                <w:sz w:val="12"/>
                <w:szCs w:val="12"/>
                <w:lang w:eastAsia="ru-RU"/>
              </w:rPr>
              <w:t>0</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ИТОГО</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508 756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136 377</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520 455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79 554</w:t>
            </w: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Объём условно утвержденных расходов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vAlign w:val="center"/>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p>
        </w:tc>
        <w:tc>
          <w:tcPr>
            <w:tcW w:w="501" w:type="pct"/>
            <w:shd w:val="clear" w:color="auto" w:fill="auto"/>
            <w:vAlign w:val="center"/>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23 400</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p>
        </w:tc>
      </w:tr>
      <w:tr w:rsidR="003450E0" w:rsidRPr="003450E0" w:rsidTr="00D02D22">
        <w:trPr>
          <w:trHeight w:val="70"/>
        </w:trPr>
        <w:tc>
          <w:tcPr>
            <w:tcW w:w="620"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1009" w:type="pct"/>
            <w:shd w:val="clear" w:color="auto" w:fill="auto"/>
            <w:hideMark/>
          </w:tcPr>
          <w:p w:rsidR="003450E0" w:rsidRPr="003450E0" w:rsidRDefault="003450E0" w:rsidP="003450E0">
            <w:pPr>
              <w:spacing w:after="0" w:line="240" w:lineRule="auto"/>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3450E0" w:rsidRPr="003450E0" w:rsidRDefault="003450E0" w:rsidP="003450E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518 956</w:t>
            </w:r>
          </w:p>
        </w:tc>
        <w:tc>
          <w:tcPr>
            <w:tcW w:w="63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136 377</w:t>
            </w:r>
          </w:p>
        </w:tc>
        <w:tc>
          <w:tcPr>
            <w:tcW w:w="501"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543 855</w:t>
            </w:r>
          </w:p>
        </w:tc>
        <w:tc>
          <w:tcPr>
            <w:tcW w:w="617" w:type="pct"/>
            <w:shd w:val="clear" w:color="auto" w:fill="auto"/>
            <w:hideMark/>
          </w:tcPr>
          <w:p w:rsidR="003450E0" w:rsidRPr="003450E0" w:rsidRDefault="003450E0" w:rsidP="003450E0">
            <w:pPr>
              <w:spacing w:after="0" w:line="240" w:lineRule="auto"/>
              <w:jc w:val="right"/>
              <w:rPr>
                <w:rFonts w:ascii="Times New Roman" w:eastAsia="Times New Roman" w:hAnsi="Times New Roman" w:cs="Times New Roman"/>
                <w:b/>
                <w:bCs/>
                <w:color w:val="000000"/>
                <w:sz w:val="12"/>
                <w:szCs w:val="12"/>
                <w:lang w:eastAsia="ru-RU"/>
              </w:rPr>
            </w:pPr>
            <w:r w:rsidRPr="003450E0">
              <w:rPr>
                <w:rFonts w:ascii="Times New Roman" w:eastAsia="Times New Roman" w:hAnsi="Times New Roman" w:cs="Times New Roman"/>
                <w:b/>
                <w:bCs/>
                <w:color w:val="000000"/>
                <w:sz w:val="12"/>
                <w:szCs w:val="12"/>
                <w:lang w:eastAsia="ru-RU"/>
              </w:rPr>
              <w:t>79 554</w:t>
            </w:r>
          </w:p>
        </w:tc>
      </w:tr>
    </w:tbl>
    <w:p w:rsidR="003450E0" w:rsidRDefault="003450E0" w:rsidP="003450E0">
      <w:pPr>
        <w:spacing w:after="0" w:line="240" w:lineRule="auto"/>
        <w:ind w:firstLine="284"/>
        <w:jc w:val="center"/>
        <w:rPr>
          <w:rFonts w:ascii="Times New Roman" w:hAnsi="Times New Roman" w:cs="Times New Roman"/>
          <w:sz w:val="12"/>
          <w:szCs w:val="12"/>
        </w:rPr>
      </w:pPr>
    </w:p>
    <w:p w:rsidR="00D02D22" w:rsidRPr="00D02D22" w:rsidRDefault="00D02D22" w:rsidP="00D02D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D02D22" w:rsidRDefault="00D02D22" w:rsidP="00D02D22">
      <w:pPr>
        <w:spacing w:after="0" w:line="240" w:lineRule="auto"/>
        <w:ind w:firstLine="284"/>
        <w:jc w:val="right"/>
        <w:rPr>
          <w:rFonts w:ascii="Times New Roman" w:hAnsi="Times New Roman" w:cs="Times New Roman"/>
          <w:sz w:val="12"/>
          <w:szCs w:val="12"/>
        </w:rPr>
      </w:pPr>
      <w:r w:rsidRPr="00D02D22">
        <w:rPr>
          <w:rFonts w:ascii="Times New Roman" w:hAnsi="Times New Roman" w:cs="Times New Roman"/>
          <w:sz w:val="12"/>
          <w:szCs w:val="12"/>
        </w:rPr>
        <w:t>к Решению Собрания представителей</w:t>
      </w:r>
    </w:p>
    <w:p w:rsidR="00D02D22" w:rsidRDefault="00D02D22" w:rsidP="00D02D22">
      <w:pPr>
        <w:spacing w:after="0" w:line="240" w:lineRule="auto"/>
        <w:ind w:firstLine="284"/>
        <w:jc w:val="right"/>
        <w:rPr>
          <w:rFonts w:ascii="Times New Roman" w:hAnsi="Times New Roman" w:cs="Times New Roman"/>
          <w:sz w:val="12"/>
          <w:szCs w:val="12"/>
        </w:rPr>
      </w:pPr>
      <w:r w:rsidRPr="00D02D22">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D02D22" w:rsidRDefault="00D02D22" w:rsidP="00D02D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№31 </w:t>
      </w:r>
      <w:r w:rsidRPr="00D02D22">
        <w:rPr>
          <w:rFonts w:ascii="Times New Roman" w:hAnsi="Times New Roman" w:cs="Times New Roman"/>
          <w:sz w:val="12"/>
          <w:szCs w:val="12"/>
        </w:rPr>
        <w:t>от "28" июля 2021 г.</w:t>
      </w:r>
    </w:p>
    <w:p w:rsidR="00D02D22" w:rsidRDefault="008F2411" w:rsidP="008F2411">
      <w:pPr>
        <w:spacing w:after="0" w:line="240" w:lineRule="auto"/>
        <w:ind w:firstLine="284"/>
        <w:jc w:val="center"/>
        <w:rPr>
          <w:rFonts w:ascii="Times New Roman" w:hAnsi="Times New Roman" w:cs="Times New Roman"/>
          <w:sz w:val="12"/>
          <w:szCs w:val="12"/>
        </w:rPr>
      </w:pPr>
      <w:r w:rsidRPr="008F241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F2411">
        <w:rPr>
          <w:rFonts w:ascii="Times New Roman" w:hAnsi="Times New Roman" w:cs="Times New Roman"/>
          <w:sz w:val="12"/>
          <w:szCs w:val="12"/>
        </w:rPr>
        <w:t>видов расходов классификации расходов бюджета</w:t>
      </w:r>
      <w:proofErr w:type="gramEnd"/>
      <w:r w:rsidRPr="008F2411">
        <w:rPr>
          <w:rFonts w:ascii="Times New Roman" w:hAnsi="Times New Roman" w:cs="Times New Roman"/>
          <w:sz w:val="12"/>
          <w:szCs w:val="12"/>
        </w:rPr>
        <w:t xml:space="preserve">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25"/>
        <w:gridCol w:w="824"/>
        <w:gridCol w:w="985"/>
      </w:tblGrid>
      <w:tr w:rsidR="008F2411" w:rsidRPr="008F2411" w:rsidTr="008F2411">
        <w:trPr>
          <w:trHeight w:val="70"/>
        </w:trPr>
        <w:tc>
          <w:tcPr>
            <w:tcW w:w="2913" w:type="pct"/>
            <w:vMerge w:val="restart"/>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bookmarkStart w:id="2" w:name="RANGE!A7:F132"/>
            <w:r w:rsidRPr="008F2411">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Сумма, тыс. рублей</w:t>
            </w:r>
          </w:p>
        </w:tc>
      </w:tr>
      <w:tr w:rsidR="008F2411" w:rsidRPr="008F2411" w:rsidTr="008F2411">
        <w:trPr>
          <w:trHeight w:val="70"/>
        </w:trPr>
        <w:tc>
          <w:tcPr>
            <w:tcW w:w="2913" w:type="pct"/>
            <w:vMerge/>
            <w:vAlign w:val="center"/>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402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291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837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837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1 207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1 177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872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872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184 611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3 193</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F2411">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71 981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3 239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3 193</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109 391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10 403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10 395</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3 205</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386</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6 801</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98 524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103</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13 418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40 469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44 314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103</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2 612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2 032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580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38 968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38 968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184 674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174 550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184 674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174 550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61 922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41 761</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21 181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9 270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37 382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32 491</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3 359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8F2411">
              <w:rPr>
                <w:rFonts w:ascii="Times New Roman" w:eastAsia="Times New Roman" w:hAnsi="Times New Roman" w:cs="Times New Roman"/>
                <w:b/>
                <w:bCs/>
                <w:color w:val="000000"/>
                <w:sz w:val="12"/>
                <w:szCs w:val="12"/>
                <w:lang w:eastAsia="ru-RU"/>
              </w:rPr>
              <w:t>семье-доступное</w:t>
            </w:r>
            <w:proofErr w:type="gramEnd"/>
            <w:r w:rsidRPr="008F2411">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10 058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6 365</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10 058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6 365</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45 021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89</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3 307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41 624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89</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42 200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30 322</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38 847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30 322</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3 293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3 306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2 655</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513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368</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2 503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2 287</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lastRenderedPageBreak/>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73 388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1317C">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73 388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88 386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1 225</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12 509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1 187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1 225</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26 463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730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14 322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11 682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2 504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136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F2411">
              <w:rPr>
                <w:rFonts w:ascii="Times New Roman" w:eastAsia="Times New Roman" w:hAnsi="Times New Roman" w:cs="Times New Roman"/>
                <w:b/>
                <w:bCs/>
                <w:color w:val="000000"/>
                <w:sz w:val="12"/>
                <w:szCs w:val="12"/>
                <w:lang w:eastAsia="ru-RU"/>
              </w:rPr>
              <w:t>м.р</w:t>
            </w:r>
            <w:proofErr w:type="spellEnd"/>
            <w:r w:rsidRPr="008F2411">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9 668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2 725</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807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8 861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2 725</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46 049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46 049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F2411">
              <w:rPr>
                <w:rFonts w:ascii="Times New Roman" w:eastAsia="Times New Roman" w:hAnsi="Times New Roman" w:cs="Times New Roman"/>
                <w:b/>
                <w:bCs/>
                <w:color w:val="000000"/>
                <w:sz w:val="12"/>
                <w:szCs w:val="12"/>
                <w:lang w:eastAsia="ru-RU"/>
              </w:rPr>
              <w:t>боррелиоза</w:t>
            </w:r>
            <w:proofErr w:type="spellEnd"/>
            <w:r w:rsidRPr="008F2411">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2 173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1 721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230 660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41 459</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10 905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3 416</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53 855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2 563</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14 547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4 530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1 466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1 466</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31 011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29 483</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11 263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620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106 964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830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155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880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282"/>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22 361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15 751</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22 361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15 751</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8 277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7 507</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8 187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7 507</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350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lastRenderedPageBreak/>
              <w:t xml:space="preserve">Муниципальная программа "Обращение с отходами на территории </w:t>
            </w:r>
            <w:proofErr w:type="spellStart"/>
            <w:r w:rsidRPr="008F2411">
              <w:rPr>
                <w:rFonts w:ascii="Times New Roman" w:eastAsia="Times New Roman" w:hAnsi="Times New Roman" w:cs="Times New Roman"/>
                <w:b/>
                <w:bCs/>
                <w:color w:val="000000"/>
                <w:sz w:val="12"/>
                <w:szCs w:val="12"/>
                <w:lang w:eastAsia="ru-RU"/>
              </w:rPr>
              <w:t>м.р</w:t>
            </w:r>
            <w:proofErr w:type="spellEnd"/>
            <w:r w:rsidRPr="008F2411">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9 176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8 185</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4 424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3 671</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4 752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4 514</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526</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449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8F2411">
              <w:rPr>
                <w:rFonts w:ascii="Times New Roman" w:eastAsia="Times New Roman" w:hAnsi="Times New Roman" w:cs="Times New Roman"/>
                <w:b/>
                <w:bCs/>
                <w:color w:val="000000"/>
                <w:sz w:val="12"/>
                <w:szCs w:val="12"/>
                <w:lang w:eastAsia="ru-RU"/>
              </w:rPr>
              <w:t>м.р</w:t>
            </w:r>
            <w:proofErr w:type="spellEnd"/>
            <w:r w:rsidRPr="008F241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257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257</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6 491</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749</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5 428</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880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949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749</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proofErr w:type="gramStart"/>
            <w:r w:rsidRPr="008F2411">
              <w:rPr>
                <w:rFonts w:ascii="Times New Roman" w:eastAsia="Times New Roman" w:hAnsi="Times New Roman" w:cs="Times New Roman"/>
                <w:b/>
                <w:bCs/>
                <w:color w:val="000000"/>
                <w:sz w:val="12"/>
                <w:szCs w:val="12"/>
                <w:lang w:eastAsia="ru-RU"/>
              </w:rPr>
              <w:t>Муниципальная</w:t>
            </w:r>
            <w:proofErr w:type="gramEnd"/>
            <w:r w:rsidRPr="008F2411">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4 063</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3 540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792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768</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2 772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2 772</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360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56 0 00 00000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6 495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1 892</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240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310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4 220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320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40</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870</w:t>
            </w: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169</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color w:val="000000"/>
                <w:sz w:val="12"/>
                <w:szCs w:val="12"/>
                <w:lang w:eastAsia="ru-RU"/>
              </w:rPr>
            </w:pPr>
            <w:r w:rsidRPr="008F2411">
              <w:rPr>
                <w:rFonts w:ascii="Times New Roman" w:eastAsia="Times New Roman" w:hAnsi="Times New Roman" w:cs="Times New Roman"/>
                <w:color w:val="000000"/>
                <w:sz w:val="12"/>
                <w:szCs w:val="12"/>
                <w:lang w:eastAsia="ru-RU"/>
              </w:rPr>
              <w:t>0</w:t>
            </w:r>
          </w:p>
        </w:tc>
      </w:tr>
      <w:tr w:rsidR="008F2411" w:rsidRPr="008F2411" w:rsidTr="008F2411">
        <w:trPr>
          <w:trHeight w:val="70"/>
        </w:trPr>
        <w:tc>
          <w:tcPr>
            <w:tcW w:w="2913" w:type="pct"/>
            <w:shd w:val="clear" w:color="auto" w:fill="auto"/>
            <w:hideMark/>
          </w:tcPr>
          <w:p w:rsidR="008F2411" w:rsidRPr="008F2411" w:rsidRDefault="008F2411" w:rsidP="008F2411">
            <w:pPr>
              <w:spacing w:after="0" w:line="240" w:lineRule="auto"/>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F2411" w:rsidRPr="008F2411" w:rsidRDefault="008F2411" w:rsidP="008F2411">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1 209 095</w:t>
            </w:r>
          </w:p>
        </w:tc>
        <w:tc>
          <w:tcPr>
            <w:tcW w:w="637" w:type="pct"/>
            <w:shd w:val="clear" w:color="auto" w:fill="auto"/>
            <w:hideMark/>
          </w:tcPr>
          <w:p w:rsidR="008F2411" w:rsidRPr="008F2411" w:rsidRDefault="008F2411" w:rsidP="008F2411">
            <w:pPr>
              <w:spacing w:after="0" w:line="240" w:lineRule="auto"/>
              <w:jc w:val="right"/>
              <w:rPr>
                <w:rFonts w:ascii="Times New Roman" w:eastAsia="Times New Roman" w:hAnsi="Times New Roman" w:cs="Times New Roman"/>
                <w:b/>
                <w:bCs/>
                <w:color w:val="000000"/>
                <w:sz w:val="12"/>
                <w:szCs w:val="12"/>
                <w:lang w:eastAsia="ru-RU"/>
              </w:rPr>
            </w:pPr>
            <w:r w:rsidRPr="008F2411">
              <w:rPr>
                <w:rFonts w:ascii="Times New Roman" w:eastAsia="Times New Roman" w:hAnsi="Times New Roman" w:cs="Times New Roman"/>
                <w:b/>
                <w:bCs/>
                <w:color w:val="000000"/>
                <w:sz w:val="12"/>
                <w:szCs w:val="12"/>
                <w:lang w:eastAsia="ru-RU"/>
              </w:rPr>
              <w:t>350 574</w:t>
            </w:r>
          </w:p>
        </w:tc>
      </w:tr>
    </w:tbl>
    <w:p w:rsidR="000D5375" w:rsidRDefault="000D5375" w:rsidP="0081317C">
      <w:pPr>
        <w:spacing w:after="0" w:line="240" w:lineRule="auto"/>
        <w:ind w:firstLine="284"/>
        <w:jc w:val="center"/>
        <w:rPr>
          <w:rFonts w:ascii="Times New Roman" w:hAnsi="Times New Roman" w:cs="Times New Roman"/>
          <w:sz w:val="12"/>
          <w:szCs w:val="12"/>
        </w:rPr>
      </w:pPr>
    </w:p>
    <w:p w:rsidR="0081317C" w:rsidRPr="0081317C" w:rsidRDefault="0081317C" w:rsidP="0081317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6</w:t>
      </w:r>
    </w:p>
    <w:p w:rsidR="0081317C" w:rsidRPr="0081317C" w:rsidRDefault="0081317C" w:rsidP="0081317C">
      <w:pPr>
        <w:spacing w:after="0" w:line="240" w:lineRule="auto"/>
        <w:ind w:firstLine="284"/>
        <w:jc w:val="right"/>
        <w:rPr>
          <w:rFonts w:ascii="Times New Roman" w:hAnsi="Times New Roman" w:cs="Times New Roman"/>
          <w:sz w:val="12"/>
          <w:szCs w:val="12"/>
        </w:rPr>
      </w:pPr>
      <w:r w:rsidRPr="0081317C">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81317C" w:rsidRDefault="0081317C" w:rsidP="0081317C">
      <w:pPr>
        <w:spacing w:after="0" w:line="240" w:lineRule="auto"/>
        <w:ind w:firstLine="284"/>
        <w:jc w:val="right"/>
        <w:rPr>
          <w:rFonts w:ascii="Times New Roman" w:hAnsi="Times New Roman" w:cs="Times New Roman"/>
          <w:sz w:val="12"/>
          <w:szCs w:val="12"/>
        </w:rPr>
      </w:pPr>
      <w:r w:rsidRPr="0081317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81317C" w:rsidRDefault="0081317C" w:rsidP="0081317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№31 от "28" июля 2021 г.</w:t>
      </w:r>
    </w:p>
    <w:p w:rsidR="0081317C" w:rsidRDefault="0081317C" w:rsidP="0081317C">
      <w:pPr>
        <w:spacing w:after="0" w:line="240" w:lineRule="auto"/>
        <w:ind w:firstLine="284"/>
        <w:jc w:val="center"/>
        <w:rPr>
          <w:rFonts w:ascii="Times New Roman" w:hAnsi="Times New Roman" w:cs="Times New Roman"/>
          <w:sz w:val="12"/>
          <w:szCs w:val="12"/>
        </w:rPr>
      </w:pPr>
      <w:r w:rsidRPr="0081317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1317C">
        <w:rPr>
          <w:rFonts w:ascii="Times New Roman" w:hAnsi="Times New Roman" w:cs="Times New Roman"/>
          <w:sz w:val="12"/>
          <w:szCs w:val="12"/>
        </w:rPr>
        <w:t>видов расходов классификации расходов бюджета</w:t>
      </w:r>
      <w:proofErr w:type="gramEnd"/>
      <w:r w:rsidRPr="0081317C">
        <w:rPr>
          <w:rFonts w:ascii="Times New Roman" w:hAnsi="Times New Roman" w:cs="Times New Roman"/>
          <w:sz w:val="12"/>
          <w:szCs w:val="12"/>
        </w:rPr>
        <w:t xml:space="preserve"> на плановый период 2022 и 2023 годов</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977"/>
        <w:gridCol w:w="396"/>
        <w:gridCol w:w="792"/>
        <w:gridCol w:w="985"/>
        <w:gridCol w:w="792"/>
        <w:gridCol w:w="985"/>
      </w:tblGrid>
      <w:tr w:rsidR="0081317C" w:rsidRPr="0081317C" w:rsidTr="00FC14FF">
        <w:trPr>
          <w:trHeight w:val="70"/>
        </w:trPr>
        <w:tc>
          <w:tcPr>
            <w:tcW w:w="1908" w:type="pct"/>
            <w:vMerge w:val="restar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bookmarkStart w:id="3" w:name="RANGE!A8:H118"/>
            <w:r w:rsidRPr="0081317C">
              <w:rPr>
                <w:rFonts w:ascii="Times New Roman" w:eastAsia="Times New Roman" w:hAnsi="Times New Roman" w:cs="Times New Roman"/>
                <w:color w:val="000000"/>
                <w:sz w:val="12"/>
                <w:szCs w:val="12"/>
                <w:lang w:eastAsia="ru-RU"/>
              </w:rPr>
              <w:t>Наименование</w:t>
            </w:r>
            <w:bookmarkEnd w:id="3"/>
          </w:p>
        </w:tc>
        <w:tc>
          <w:tcPr>
            <w:tcW w:w="614" w:type="pct"/>
            <w:vMerge w:val="restar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ЦСР</w:t>
            </w:r>
          </w:p>
        </w:tc>
        <w:tc>
          <w:tcPr>
            <w:tcW w:w="249" w:type="pct"/>
            <w:vMerge w:val="restar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ВР</w:t>
            </w:r>
          </w:p>
        </w:tc>
        <w:tc>
          <w:tcPr>
            <w:tcW w:w="2230" w:type="pct"/>
            <w:gridSpan w:val="4"/>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Сумма, тыс. рублей</w:t>
            </w:r>
          </w:p>
        </w:tc>
      </w:tr>
      <w:tr w:rsidR="0081317C" w:rsidRPr="0081317C" w:rsidTr="00FC14FF">
        <w:trPr>
          <w:trHeight w:val="70"/>
        </w:trPr>
        <w:tc>
          <w:tcPr>
            <w:tcW w:w="1908" w:type="pct"/>
            <w:vMerge/>
            <w:vAlign w:val="center"/>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p>
        </w:tc>
        <w:tc>
          <w:tcPr>
            <w:tcW w:w="614" w:type="pct"/>
            <w:vMerge/>
            <w:vAlign w:val="center"/>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p>
        </w:tc>
        <w:tc>
          <w:tcPr>
            <w:tcW w:w="249" w:type="pct"/>
            <w:vMerge/>
            <w:vAlign w:val="center"/>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p>
        </w:tc>
        <w:tc>
          <w:tcPr>
            <w:tcW w:w="497" w:type="pc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 xml:space="preserve">Суммы на первый год планового периода, </w:t>
            </w:r>
            <w:proofErr w:type="spellStart"/>
            <w:r w:rsidRPr="0081317C">
              <w:rPr>
                <w:rFonts w:ascii="Times New Roman" w:eastAsia="Times New Roman" w:hAnsi="Times New Roman" w:cs="Times New Roman"/>
                <w:color w:val="000000"/>
                <w:sz w:val="12"/>
                <w:szCs w:val="12"/>
                <w:lang w:eastAsia="ru-RU"/>
              </w:rPr>
              <w:t>тыс</w:t>
            </w:r>
            <w:proofErr w:type="gramStart"/>
            <w:r w:rsidRPr="0081317C">
              <w:rPr>
                <w:rFonts w:ascii="Times New Roman" w:eastAsia="Times New Roman" w:hAnsi="Times New Roman" w:cs="Times New Roman"/>
                <w:color w:val="000000"/>
                <w:sz w:val="12"/>
                <w:szCs w:val="12"/>
                <w:lang w:eastAsia="ru-RU"/>
              </w:rPr>
              <w:t>.р</w:t>
            </w:r>
            <w:proofErr w:type="gramEnd"/>
            <w:r w:rsidRPr="0081317C">
              <w:rPr>
                <w:rFonts w:ascii="Times New Roman" w:eastAsia="Times New Roman" w:hAnsi="Times New Roman" w:cs="Times New Roman"/>
                <w:color w:val="000000"/>
                <w:sz w:val="12"/>
                <w:szCs w:val="12"/>
                <w:lang w:eastAsia="ru-RU"/>
              </w:rPr>
              <w:t>ублей</w:t>
            </w:r>
            <w:proofErr w:type="spellEnd"/>
          </w:p>
        </w:tc>
        <w:tc>
          <w:tcPr>
            <w:tcW w:w="618" w:type="pc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97" w:type="pc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 xml:space="preserve">Суммы на второй год планового периода, </w:t>
            </w:r>
            <w:proofErr w:type="spellStart"/>
            <w:r w:rsidRPr="0081317C">
              <w:rPr>
                <w:rFonts w:ascii="Times New Roman" w:eastAsia="Times New Roman" w:hAnsi="Times New Roman" w:cs="Times New Roman"/>
                <w:color w:val="000000"/>
                <w:sz w:val="12"/>
                <w:szCs w:val="12"/>
                <w:lang w:eastAsia="ru-RU"/>
              </w:rPr>
              <w:t>тыс</w:t>
            </w:r>
            <w:proofErr w:type="gramStart"/>
            <w:r w:rsidRPr="0081317C">
              <w:rPr>
                <w:rFonts w:ascii="Times New Roman" w:eastAsia="Times New Roman" w:hAnsi="Times New Roman" w:cs="Times New Roman"/>
                <w:color w:val="000000"/>
                <w:sz w:val="12"/>
                <w:szCs w:val="12"/>
                <w:lang w:eastAsia="ru-RU"/>
              </w:rPr>
              <w:t>.р</w:t>
            </w:r>
            <w:proofErr w:type="gramEnd"/>
            <w:r w:rsidRPr="0081317C">
              <w:rPr>
                <w:rFonts w:ascii="Times New Roman" w:eastAsia="Times New Roman" w:hAnsi="Times New Roman" w:cs="Times New Roman"/>
                <w:color w:val="000000"/>
                <w:sz w:val="12"/>
                <w:szCs w:val="12"/>
                <w:lang w:eastAsia="ru-RU"/>
              </w:rPr>
              <w:t>ублей</w:t>
            </w:r>
            <w:proofErr w:type="spellEnd"/>
          </w:p>
        </w:tc>
        <w:tc>
          <w:tcPr>
            <w:tcW w:w="618" w:type="pct"/>
            <w:shd w:val="clear" w:color="auto" w:fill="auto"/>
            <w:vAlign w:val="center"/>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"Комплексная программа профилактики правонарушений в </w:t>
            </w:r>
            <w:r w:rsidRPr="0081317C">
              <w:rPr>
                <w:rFonts w:ascii="Times New Roman" w:eastAsia="Times New Roman" w:hAnsi="Times New Roman" w:cs="Times New Roman"/>
                <w:b/>
                <w:bCs/>
                <w:color w:val="000000"/>
                <w:sz w:val="12"/>
                <w:szCs w:val="12"/>
                <w:lang w:eastAsia="ru-RU"/>
              </w:rPr>
              <w:lastRenderedPageBreak/>
              <w:t>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lastRenderedPageBreak/>
              <w:t>01 0 00 00000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Премии и гранты</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489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489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877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877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877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877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11 130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5 029</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123 182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1 820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5 102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5 029</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Бюджетные инвестиции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6 028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121 092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10 395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10 395</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10 395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10 395</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3 205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3 205</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3 205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3 205</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386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386</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386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386</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6 801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6 801</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6 801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6 801</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Уплата налогов, сборов и иных платежей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62 351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63 294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10 287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10 287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225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193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25 678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25 350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26 161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27 464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2 290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2 590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1 695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1 995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595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23 578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23 578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23 578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23 578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10 250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6 589</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6 112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6 112</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Бюджетные инвестиции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10 250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6 589</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6 112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6 112</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5 593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81317C">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5 593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81317C">
              <w:rPr>
                <w:rFonts w:ascii="Times New Roman" w:eastAsia="Times New Roman" w:hAnsi="Times New Roman" w:cs="Times New Roman"/>
                <w:b/>
                <w:bCs/>
                <w:color w:val="000000"/>
                <w:sz w:val="12"/>
                <w:szCs w:val="12"/>
                <w:lang w:eastAsia="ru-RU"/>
              </w:rPr>
              <w:t>семье-доступное</w:t>
            </w:r>
            <w:proofErr w:type="gramEnd"/>
            <w:r w:rsidRPr="0081317C">
              <w:rPr>
                <w:rFonts w:ascii="Times New Roman" w:eastAsia="Times New Roman" w:hAnsi="Times New Roman" w:cs="Times New Roman"/>
                <w:b/>
                <w:bCs/>
                <w:color w:val="000000"/>
                <w:sz w:val="12"/>
                <w:szCs w:val="12"/>
                <w:lang w:eastAsia="ru-RU"/>
              </w:rPr>
              <w:t xml:space="preserve"> жилье"</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10 528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6 418</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10 149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6 390</w:t>
            </w:r>
          </w:p>
        </w:tc>
      </w:tr>
      <w:tr w:rsidR="0081317C" w:rsidRPr="0081317C" w:rsidTr="00FC14FF">
        <w:trPr>
          <w:trHeight w:val="20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10 528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6 418</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10 149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6 390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22 000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27 000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25 000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68 866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67 466</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39 073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33 830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68 866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67 466</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39 073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33 830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3 345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2 845</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3 345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2 845</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286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286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выплаты населению</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360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648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558</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648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558</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2 287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2 287</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2 287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2 287</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5 488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5 620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5 488</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5 620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10 544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10 544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9 515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9 515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Обслуживание муниципального долга</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730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Уплата налогов, сборов и иных платежей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9 593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9 593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8 197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8 197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1 270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1 270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Уплата налогов, сборов и иных платежей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1317C">
              <w:rPr>
                <w:rFonts w:ascii="Times New Roman" w:eastAsia="Times New Roman" w:hAnsi="Times New Roman" w:cs="Times New Roman"/>
                <w:b/>
                <w:bCs/>
                <w:color w:val="000000"/>
                <w:sz w:val="12"/>
                <w:szCs w:val="12"/>
                <w:lang w:eastAsia="ru-RU"/>
              </w:rPr>
              <w:t>м.р</w:t>
            </w:r>
            <w:proofErr w:type="spellEnd"/>
            <w:r w:rsidRPr="0081317C">
              <w:rPr>
                <w:rFonts w:ascii="Times New Roman" w:eastAsia="Times New Roman" w:hAnsi="Times New Roman" w:cs="Times New Roman"/>
                <w:b/>
                <w:bCs/>
                <w:color w:val="000000"/>
                <w:sz w:val="12"/>
                <w:szCs w:val="12"/>
                <w:lang w:eastAsia="ru-RU"/>
              </w:rPr>
              <w:t>.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3 400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900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2 500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3 400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900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2 500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53 022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21 0 00 00000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53 022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81317C">
              <w:rPr>
                <w:rFonts w:ascii="Times New Roman" w:eastAsia="Times New Roman" w:hAnsi="Times New Roman" w:cs="Times New Roman"/>
                <w:b/>
                <w:bCs/>
                <w:color w:val="000000"/>
                <w:sz w:val="12"/>
                <w:szCs w:val="12"/>
                <w:lang w:eastAsia="ru-RU"/>
              </w:rPr>
              <w:t>боррелиоза</w:t>
            </w:r>
            <w:proofErr w:type="spellEnd"/>
            <w:r w:rsidRPr="0081317C">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1 501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1 501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81317C">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lastRenderedPageBreak/>
              <w:t>22 0 00 00000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lastRenderedPageBreak/>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1 394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1 394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157 804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19 430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160 891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19 430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4 137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4 137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44 405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701</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45 717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701</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5 401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65</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5 873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65</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6 380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6 380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6 380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6 380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Бюджетные инвестиции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12 285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12 285</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12 285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12 285</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бюджетным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9 500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10 935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Субсидии автономным учреждениям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620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75 607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75 474</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Уплата налогов, сборов и иных платежей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23 0 00 00000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17 635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16 754</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17 635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16 754</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1 430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1 430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1 340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1 340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Премии и гранты</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350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81317C">
              <w:rPr>
                <w:rFonts w:ascii="Times New Roman" w:eastAsia="Times New Roman" w:hAnsi="Times New Roman" w:cs="Times New Roman"/>
                <w:b/>
                <w:bCs/>
                <w:color w:val="000000"/>
                <w:sz w:val="12"/>
                <w:szCs w:val="12"/>
                <w:lang w:eastAsia="ru-RU"/>
              </w:rPr>
              <w:t>м.р</w:t>
            </w:r>
            <w:proofErr w:type="spellEnd"/>
            <w:r w:rsidRPr="0081317C">
              <w:rPr>
                <w:rFonts w:ascii="Times New Roman" w:eastAsia="Times New Roman" w:hAnsi="Times New Roman" w:cs="Times New Roman"/>
                <w:b/>
                <w:bCs/>
                <w:color w:val="000000"/>
                <w:sz w:val="12"/>
                <w:szCs w:val="12"/>
                <w:lang w:eastAsia="ru-RU"/>
              </w:rPr>
              <w:t>.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1 475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1 325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28 0 00 00000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1 475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1 325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30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30 0 00 00000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400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400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75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325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81317C">
              <w:rPr>
                <w:rFonts w:ascii="Times New Roman" w:eastAsia="Times New Roman" w:hAnsi="Times New Roman" w:cs="Times New Roman"/>
                <w:b/>
                <w:bCs/>
                <w:color w:val="000000"/>
                <w:sz w:val="12"/>
                <w:szCs w:val="12"/>
                <w:lang w:eastAsia="ru-RU"/>
              </w:rPr>
              <w:t>м.р</w:t>
            </w:r>
            <w:proofErr w:type="spellEnd"/>
            <w:r w:rsidRPr="0081317C">
              <w:rPr>
                <w:rFonts w:ascii="Times New Roman" w:eastAsia="Times New Roman" w:hAnsi="Times New Roman" w:cs="Times New Roman"/>
                <w:b/>
                <w:bCs/>
                <w:color w:val="000000"/>
                <w:sz w:val="12"/>
                <w:szCs w:val="12"/>
                <w:lang w:eastAsia="ru-RU"/>
              </w:rPr>
              <w:t>.</w:t>
            </w:r>
            <w:r>
              <w:rPr>
                <w:rFonts w:ascii="Times New Roman" w:eastAsia="Times New Roman" w:hAnsi="Times New Roman" w:cs="Times New Roman"/>
                <w:b/>
                <w:bCs/>
                <w:color w:val="000000"/>
                <w:sz w:val="12"/>
                <w:szCs w:val="12"/>
                <w:lang w:eastAsia="ru-RU"/>
              </w:rPr>
              <w:t xml:space="preserve"> </w:t>
            </w:r>
            <w:r w:rsidRPr="0081317C">
              <w:rPr>
                <w:rFonts w:ascii="Times New Roman" w:eastAsia="Times New Roman" w:hAnsi="Times New Roman" w:cs="Times New Roman"/>
                <w:b/>
                <w:bCs/>
                <w:color w:val="000000"/>
                <w:sz w:val="12"/>
                <w:szCs w:val="12"/>
                <w:lang w:eastAsia="ru-RU"/>
              </w:rPr>
              <w:t>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3 897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3 897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34 0 00 00000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3 897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3 897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4 700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5 496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4 441</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5 237</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81317C">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59</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Специальные расходы</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35 0 00 00000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880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proofErr w:type="gramStart"/>
            <w:r w:rsidRPr="0081317C">
              <w:rPr>
                <w:rFonts w:ascii="Times New Roman" w:eastAsia="Times New Roman" w:hAnsi="Times New Roman" w:cs="Times New Roman"/>
                <w:b/>
                <w:bCs/>
                <w:color w:val="000000"/>
                <w:sz w:val="12"/>
                <w:szCs w:val="12"/>
                <w:lang w:eastAsia="ru-RU"/>
              </w:rPr>
              <w:t>Муниципальная</w:t>
            </w:r>
            <w:proofErr w:type="gramEnd"/>
            <w:r w:rsidRPr="0081317C">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552</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552</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552</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552</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552</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выплаты населению</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37 0 00 00000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360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56 0 00 00000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99 0 00 00000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3 455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3 455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120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1 783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1 783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240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173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173</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310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1 000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Резервные средства</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99 0 00 00000</w:t>
            </w: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870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500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color w:val="000000"/>
                <w:sz w:val="12"/>
                <w:szCs w:val="12"/>
                <w:lang w:eastAsia="ru-RU"/>
              </w:rPr>
            </w:pPr>
            <w:r w:rsidRPr="0081317C">
              <w:rPr>
                <w:rFonts w:ascii="Times New Roman" w:eastAsia="Times New Roman" w:hAnsi="Times New Roman" w:cs="Times New Roman"/>
                <w:color w:val="000000"/>
                <w:sz w:val="12"/>
                <w:szCs w:val="12"/>
                <w:lang w:eastAsia="ru-RU"/>
              </w:rPr>
              <w:t>0</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ИТОГО</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508 756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136 377</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520 455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79 554</w:t>
            </w: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Объём условно утвержденных расходов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10 200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23 400</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p>
        </w:tc>
      </w:tr>
      <w:tr w:rsidR="0081317C" w:rsidRPr="0081317C" w:rsidTr="00FC14FF">
        <w:trPr>
          <w:trHeight w:val="70"/>
        </w:trPr>
        <w:tc>
          <w:tcPr>
            <w:tcW w:w="1908" w:type="pct"/>
            <w:shd w:val="clear" w:color="auto" w:fill="auto"/>
            <w:hideMark/>
          </w:tcPr>
          <w:p w:rsidR="0081317C" w:rsidRPr="0081317C" w:rsidRDefault="0081317C" w:rsidP="0081317C">
            <w:pPr>
              <w:spacing w:after="0" w:line="240" w:lineRule="auto"/>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14"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249" w:type="pct"/>
            <w:shd w:val="clear" w:color="auto" w:fill="auto"/>
            <w:hideMark/>
          </w:tcPr>
          <w:p w:rsidR="0081317C" w:rsidRPr="0081317C" w:rsidRDefault="0081317C" w:rsidP="0081317C">
            <w:pPr>
              <w:spacing w:after="0" w:line="240" w:lineRule="auto"/>
              <w:jc w:val="center"/>
              <w:rPr>
                <w:rFonts w:ascii="Times New Roman" w:eastAsia="Times New Roman" w:hAnsi="Times New Roman" w:cs="Times New Roman"/>
                <w:b/>
                <w:bCs/>
                <w:color w:val="000000"/>
                <w:sz w:val="12"/>
                <w:szCs w:val="12"/>
                <w:lang w:eastAsia="ru-RU"/>
              </w:rPr>
            </w:pP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518 956</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136 377</w:t>
            </w:r>
          </w:p>
        </w:tc>
        <w:tc>
          <w:tcPr>
            <w:tcW w:w="497"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543 855</w:t>
            </w:r>
          </w:p>
        </w:tc>
        <w:tc>
          <w:tcPr>
            <w:tcW w:w="618" w:type="pct"/>
            <w:shd w:val="clear" w:color="auto" w:fill="auto"/>
            <w:hideMark/>
          </w:tcPr>
          <w:p w:rsidR="0081317C" w:rsidRPr="0081317C" w:rsidRDefault="0081317C" w:rsidP="0081317C">
            <w:pPr>
              <w:spacing w:after="0" w:line="240" w:lineRule="auto"/>
              <w:jc w:val="right"/>
              <w:rPr>
                <w:rFonts w:ascii="Times New Roman" w:eastAsia="Times New Roman" w:hAnsi="Times New Roman" w:cs="Times New Roman"/>
                <w:b/>
                <w:bCs/>
                <w:color w:val="000000"/>
                <w:sz w:val="12"/>
                <w:szCs w:val="12"/>
                <w:lang w:eastAsia="ru-RU"/>
              </w:rPr>
            </w:pPr>
            <w:r w:rsidRPr="0081317C">
              <w:rPr>
                <w:rFonts w:ascii="Times New Roman" w:eastAsia="Times New Roman" w:hAnsi="Times New Roman" w:cs="Times New Roman"/>
                <w:b/>
                <w:bCs/>
                <w:color w:val="000000"/>
                <w:sz w:val="12"/>
                <w:szCs w:val="12"/>
                <w:lang w:eastAsia="ru-RU"/>
              </w:rPr>
              <w:t>79 554</w:t>
            </w:r>
          </w:p>
        </w:tc>
      </w:tr>
    </w:tbl>
    <w:p w:rsidR="0081317C" w:rsidRDefault="0081317C" w:rsidP="0081317C">
      <w:pPr>
        <w:spacing w:after="0" w:line="240" w:lineRule="auto"/>
        <w:ind w:firstLine="284"/>
        <w:jc w:val="center"/>
        <w:rPr>
          <w:rFonts w:ascii="Times New Roman" w:hAnsi="Times New Roman" w:cs="Times New Roman"/>
          <w:sz w:val="12"/>
          <w:szCs w:val="12"/>
        </w:rPr>
      </w:pPr>
    </w:p>
    <w:p w:rsidR="00FC14FF" w:rsidRDefault="00FC14FF" w:rsidP="00FC14FF">
      <w:pPr>
        <w:spacing w:after="0" w:line="240" w:lineRule="auto"/>
        <w:ind w:firstLine="284"/>
        <w:jc w:val="right"/>
        <w:rPr>
          <w:rFonts w:ascii="Times New Roman" w:hAnsi="Times New Roman" w:cs="Times New Roman"/>
          <w:sz w:val="12"/>
          <w:szCs w:val="12"/>
        </w:rPr>
      </w:pPr>
      <w:r w:rsidRPr="00FC14FF">
        <w:rPr>
          <w:rFonts w:ascii="Times New Roman" w:hAnsi="Times New Roman" w:cs="Times New Roman"/>
          <w:sz w:val="12"/>
          <w:szCs w:val="12"/>
        </w:rPr>
        <w:t xml:space="preserve">Приложение 8                                      </w:t>
      </w:r>
    </w:p>
    <w:p w:rsidR="00FC14FF" w:rsidRDefault="00FC14FF" w:rsidP="00FC14FF">
      <w:pPr>
        <w:spacing w:after="0" w:line="240" w:lineRule="auto"/>
        <w:ind w:firstLine="284"/>
        <w:jc w:val="right"/>
        <w:rPr>
          <w:rFonts w:ascii="Times New Roman" w:hAnsi="Times New Roman" w:cs="Times New Roman"/>
          <w:sz w:val="12"/>
          <w:szCs w:val="12"/>
        </w:rPr>
      </w:pPr>
      <w:r w:rsidRPr="00FC14FF">
        <w:rPr>
          <w:rFonts w:ascii="Times New Roman" w:hAnsi="Times New Roman" w:cs="Times New Roman"/>
          <w:sz w:val="12"/>
          <w:szCs w:val="12"/>
        </w:rPr>
        <w:t xml:space="preserve">                 к Решению Собрания представителей </w:t>
      </w:r>
    </w:p>
    <w:p w:rsidR="00FC14FF" w:rsidRDefault="00FC14FF" w:rsidP="00FC14FF">
      <w:pPr>
        <w:spacing w:after="0" w:line="240" w:lineRule="auto"/>
        <w:ind w:firstLine="284"/>
        <w:jc w:val="right"/>
        <w:rPr>
          <w:rFonts w:ascii="Times New Roman" w:hAnsi="Times New Roman" w:cs="Times New Roman"/>
          <w:sz w:val="12"/>
          <w:szCs w:val="12"/>
        </w:rPr>
      </w:pPr>
      <w:r w:rsidRPr="00FC14FF">
        <w:rPr>
          <w:rFonts w:ascii="Times New Roman" w:hAnsi="Times New Roman" w:cs="Times New Roman"/>
          <w:sz w:val="12"/>
          <w:szCs w:val="12"/>
        </w:rPr>
        <w:t xml:space="preserve">муниципального района Сергиевский  </w:t>
      </w:r>
    </w:p>
    <w:p w:rsidR="00FC14FF" w:rsidRDefault="00FC14FF" w:rsidP="00FC14FF">
      <w:pPr>
        <w:spacing w:after="0" w:line="240" w:lineRule="auto"/>
        <w:ind w:firstLine="284"/>
        <w:jc w:val="right"/>
        <w:rPr>
          <w:rFonts w:ascii="Times New Roman" w:hAnsi="Times New Roman" w:cs="Times New Roman"/>
          <w:sz w:val="12"/>
          <w:szCs w:val="12"/>
        </w:rPr>
      </w:pPr>
      <w:r w:rsidRPr="00FC14FF">
        <w:rPr>
          <w:rFonts w:ascii="Times New Roman" w:hAnsi="Times New Roman" w:cs="Times New Roman"/>
          <w:sz w:val="12"/>
          <w:szCs w:val="12"/>
        </w:rPr>
        <w:t>№ 31 от "28" июля 2021 г.</w:t>
      </w:r>
    </w:p>
    <w:p w:rsidR="00FC14FF" w:rsidRDefault="00FC14FF" w:rsidP="00FC14FF">
      <w:pPr>
        <w:spacing w:after="0" w:line="240" w:lineRule="auto"/>
        <w:ind w:firstLine="284"/>
        <w:jc w:val="center"/>
        <w:rPr>
          <w:rFonts w:ascii="Times New Roman" w:hAnsi="Times New Roman" w:cs="Times New Roman"/>
          <w:sz w:val="12"/>
          <w:szCs w:val="12"/>
        </w:rPr>
      </w:pPr>
      <w:r w:rsidRPr="00FC14FF">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FC14FF">
        <w:rPr>
          <w:rFonts w:ascii="Times New Roman" w:hAnsi="Times New Roman" w:cs="Times New Roman"/>
          <w:sz w:val="12"/>
          <w:szCs w:val="12"/>
        </w:rPr>
        <w:t>по муниципальному району Сергиевский</w:t>
      </w:r>
    </w:p>
    <w:p w:rsidR="00FC14FF" w:rsidRDefault="00FC14FF" w:rsidP="00FC14FF">
      <w:pPr>
        <w:spacing w:after="0" w:line="240" w:lineRule="auto"/>
        <w:ind w:firstLine="284"/>
        <w:jc w:val="right"/>
        <w:rPr>
          <w:rFonts w:ascii="Times New Roman" w:hAnsi="Times New Roman" w:cs="Times New Roman"/>
          <w:sz w:val="12"/>
          <w:szCs w:val="12"/>
        </w:rPr>
      </w:pPr>
      <w:r w:rsidRPr="00FC14FF">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FC14FF" w:rsidRPr="00FC14FF" w:rsidTr="007C2F93">
        <w:trPr>
          <w:trHeight w:val="70"/>
        </w:trPr>
        <w:tc>
          <w:tcPr>
            <w:tcW w:w="2819" w:type="pct"/>
            <w:shd w:val="clear" w:color="auto" w:fill="auto"/>
            <w:noWrap/>
            <w:vAlign w:val="center"/>
            <w:hideMark/>
          </w:tcPr>
          <w:p w:rsidR="00FC14FF" w:rsidRPr="00FC14FF" w:rsidRDefault="00FC14FF" w:rsidP="00FC14FF">
            <w:pPr>
              <w:spacing w:after="0" w:line="240" w:lineRule="auto"/>
              <w:jc w:val="center"/>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FC14FF" w:rsidRPr="00FC14FF" w:rsidRDefault="00FC14FF" w:rsidP="00FC14FF">
            <w:pPr>
              <w:spacing w:after="0" w:line="240" w:lineRule="auto"/>
              <w:jc w:val="center"/>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Сумма иных межбюджетных трансфертов</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100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919</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270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4 400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1 585</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150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1 228</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1 232</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1 698</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4 739</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217</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3 960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2 740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310</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2 665</w:t>
            </w:r>
          </w:p>
        </w:tc>
      </w:tr>
      <w:tr w:rsidR="00FC14FF" w:rsidRPr="00FC14FF" w:rsidTr="007C2F93">
        <w:trPr>
          <w:trHeight w:val="70"/>
        </w:trPr>
        <w:tc>
          <w:tcPr>
            <w:tcW w:w="2819" w:type="pct"/>
            <w:shd w:val="clear" w:color="auto" w:fill="auto"/>
            <w:noWrap/>
            <w:vAlign w:val="bottom"/>
            <w:hideMark/>
          </w:tcPr>
          <w:p w:rsidR="00FC14FF" w:rsidRPr="00FC14FF" w:rsidRDefault="00FC14FF" w:rsidP="00FC14FF">
            <w:pPr>
              <w:spacing w:after="0" w:line="240" w:lineRule="auto"/>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FC14FF" w:rsidRPr="00FC14FF" w:rsidRDefault="00FC14FF" w:rsidP="00FC14FF">
            <w:pPr>
              <w:spacing w:after="0" w:line="240" w:lineRule="auto"/>
              <w:jc w:val="right"/>
              <w:rPr>
                <w:rFonts w:ascii="Times New Roman" w:eastAsia="Times New Roman" w:hAnsi="Times New Roman" w:cs="Times New Roman"/>
                <w:sz w:val="12"/>
                <w:szCs w:val="12"/>
                <w:lang w:eastAsia="ru-RU"/>
              </w:rPr>
            </w:pPr>
            <w:r w:rsidRPr="00FC14FF">
              <w:rPr>
                <w:rFonts w:ascii="Times New Roman" w:eastAsia="Times New Roman" w:hAnsi="Times New Roman" w:cs="Times New Roman"/>
                <w:sz w:val="12"/>
                <w:szCs w:val="12"/>
                <w:lang w:eastAsia="ru-RU"/>
              </w:rPr>
              <w:t>250</w:t>
            </w:r>
          </w:p>
        </w:tc>
      </w:tr>
      <w:tr w:rsidR="00FC14FF" w:rsidRPr="00FC14FF" w:rsidTr="007C2F93">
        <w:trPr>
          <w:trHeight w:val="70"/>
        </w:trPr>
        <w:tc>
          <w:tcPr>
            <w:tcW w:w="2819" w:type="pct"/>
            <w:shd w:val="clear" w:color="000000" w:fill="FFFFFF"/>
            <w:noWrap/>
            <w:vAlign w:val="bottom"/>
            <w:hideMark/>
          </w:tcPr>
          <w:p w:rsidR="00FC14FF" w:rsidRPr="00FC14FF" w:rsidRDefault="00FC14FF" w:rsidP="00FC14FF">
            <w:pPr>
              <w:spacing w:after="0" w:line="240" w:lineRule="auto"/>
              <w:rPr>
                <w:rFonts w:ascii="Times New Roman" w:eastAsia="Times New Roman" w:hAnsi="Times New Roman" w:cs="Times New Roman"/>
                <w:b/>
                <w:bCs/>
                <w:sz w:val="12"/>
                <w:szCs w:val="12"/>
                <w:lang w:eastAsia="ru-RU"/>
              </w:rPr>
            </w:pPr>
            <w:r w:rsidRPr="00FC14FF">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FC14FF" w:rsidRPr="00FC14FF" w:rsidRDefault="00FC14FF" w:rsidP="00FC14FF">
            <w:pPr>
              <w:spacing w:after="0" w:line="240" w:lineRule="auto"/>
              <w:jc w:val="right"/>
              <w:rPr>
                <w:rFonts w:ascii="Times New Roman" w:eastAsia="Times New Roman" w:hAnsi="Times New Roman" w:cs="Times New Roman"/>
                <w:b/>
                <w:bCs/>
                <w:sz w:val="12"/>
                <w:szCs w:val="12"/>
                <w:lang w:eastAsia="ru-RU"/>
              </w:rPr>
            </w:pPr>
            <w:r w:rsidRPr="00FC14FF">
              <w:rPr>
                <w:rFonts w:ascii="Times New Roman" w:eastAsia="Times New Roman" w:hAnsi="Times New Roman" w:cs="Times New Roman"/>
                <w:b/>
                <w:bCs/>
                <w:sz w:val="12"/>
                <w:szCs w:val="12"/>
                <w:lang w:eastAsia="ru-RU"/>
              </w:rPr>
              <w:t>26 463</w:t>
            </w:r>
          </w:p>
        </w:tc>
      </w:tr>
    </w:tbl>
    <w:p w:rsidR="00FC14FF" w:rsidRDefault="00FC14FF" w:rsidP="00FC14FF">
      <w:pPr>
        <w:spacing w:after="0" w:line="240" w:lineRule="auto"/>
        <w:ind w:firstLine="284"/>
        <w:jc w:val="both"/>
        <w:rPr>
          <w:rFonts w:ascii="Times New Roman" w:hAnsi="Times New Roman" w:cs="Times New Roman"/>
          <w:sz w:val="12"/>
          <w:szCs w:val="12"/>
        </w:rPr>
      </w:pPr>
    </w:p>
    <w:p w:rsidR="007C2F93" w:rsidRPr="007C2F93" w:rsidRDefault="007C2F93" w:rsidP="007C2F93">
      <w:pPr>
        <w:spacing w:after="0" w:line="240" w:lineRule="auto"/>
        <w:ind w:firstLine="284"/>
        <w:jc w:val="right"/>
        <w:rPr>
          <w:rFonts w:ascii="Times New Roman" w:hAnsi="Times New Roman" w:cs="Times New Roman"/>
          <w:sz w:val="12"/>
          <w:szCs w:val="12"/>
        </w:rPr>
      </w:pPr>
      <w:r w:rsidRPr="007C2F93">
        <w:rPr>
          <w:rFonts w:ascii="Times New Roman" w:hAnsi="Times New Roman" w:cs="Times New Roman"/>
          <w:sz w:val="12"/>
          <w:szCs w:val="12"/>
        </w:rPr>
        <w:t>Приложение 9</w:t>
      </w:r>
    </w:p>
    <w:p w:rsidR="007C2F93" w:rsidRPr="007C2F93" w:rsidRDefault="007C2F93" w:rsidP="007C2F93">
      <w:pPr>
        <w:spacing w:after="0" w:line="240" w:lineRule="auto"/>
        <w:ind w:firstLine="284"/>
        <w:jc w:val="right"/>
        <w:rPr>
          <w:rFonts w:ascii="Times New Roman" w:hAnsi="Times New Roman" w:cs="Times New Roman"/>
          <w:sz w:val="12"/>
          <w:szCs w:val="12"/>
        </w:rPr>
      </w:pPr>
      <w:r w:rsidRPr="007C2F93">
        <w:rPr>
          <w:rFonts w:ascii="Times New Roman" w:hAnsi="Times New Roman" w:cs="Times New Roman"/>
          <w:sz w:val="12"/>
          <w:szCs w:val="12"/>
        </w:rPr>
        <w:t xml:space="preserve">                                                                к Решению Собрания представителей</w:t>
      </w:r>
    </w:p>
    <w:p w:rsidR="007C2F93" w:rsidRPr="007C2F93" w:rsidRDefault="007C2F93" w:rsidP="007C2F93">
      <w:pPr>
        <w:spacing w:after="0" w:line="240" w:lineRule="auto"/>
        <w:ind w:firstLine="284"/>
        <w:jc w:val="right"/>
        <w:rPr>
          <w:rFonts w:ascii="Times New Roman" w:hAnsi="Times New Roman" w:cs="Times New Roman"/>
          <w:sz w:val="12"/>
          <w:szCs w:val="12"/>
        </w:rPr>
      </w:pPr>
      <w:r w:rsidRPr="007C2F93">
        <w:rPr>
          <w:rFonts w:ascii="Times New Roman" w:hAnsi="Times New Roman" w:cs="Times New Roman"/>
          <w:sz w:val="12"/>
          <w:szCs w:val="12"/>
        </w:rPr>
        <w:t xml:space="preserve">                                                                муниципального района Сергиевский</w:t>
      </w:r>
    </w:p>
    <w:p w:rsidR="007C2F93" w:rsidRDefault="007C2F93" w:rsidP="007C2F93">
      <w:pPr>
        <w:spacing w:after="0" w:line="240" w:lineRule="auto"/>
        <w:ind w:firstLine="284"/>
        <w:jc w:val="right"/>
        <w:rPr>
          <w:rFonts w:ascii="Times New Roman" w:hAnsi="Times New Roman" w:cs="Times New Roman"/>
          <w:sz w:val="12"/>
          <w:szCs w:val="12"/>
        </w:rPr>
      </w:pPr>
      <w:r w:rsidRPr="007C2F93">
        <w:rPr>
          <w:rFonts w:ascii="Times New Roman" w:hAnsi="Times New Roman" w:cs="Times New Roman"/>
          <w:sz w:val="12"/>
          <w:szCs w:val="12"/>
        </w:rPr>
        <w:t>№ 31 от "28" июля 2021г</w:t>
      </w:r>
    </w:p>
    <w:p w:rsidR="007C2F93" w:rsidRDefault="007C2F93" w:rsidP="007C2F93">
      <w:pPr>
        <w:spacing w:after="0" w:line="240" w:lineRule="auto"/>
        <w:ind w:firstLine="284"/>
        <w:jc w:val="center"/>
        <w:rPr>
          <w:rFonts w:ascii="Times New Roman" w:hAnsi="Times New Roman" w:cs="Times New Roman"/>
          <w:sz w:val="12"/>
          <w:szCs w:val="12"/>
        </w:rPr>
      </w:pPr>
      <w:r w:rsidRPr="007C2F93">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474"/>
        <w:gridCol w:w="4430"/>
        <w:gridCol w:w="781"/>
      </w:tblGrid>
      <w:tr w:rsidR="007C2F93" w:rsidRPr="007C2F93" w:rsidTr="007C2F93">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 xml:space="preserve">Код группы, </w:t>
            </w:r>
            <w:proofErr w:type="spellStart"/>
            <w:r w:rsidRPr="007C2F93">
              <w:rPr>
                <w:rFonts w:ascii="Times New Roman" w:eastAsia="Times New Roman" w:hAnsi="Times New Roman" w:cs="Times New Roman"/>
                <w:sz w:val="12"/>
                <w:szCs w:val="12"/>
                <w:lang w:eastAsia="ru-RU"/>
              </w:rPr>
              <w:t>погруппы</w:t>
            </w:r>
            <w:proofErr w:type="spellEnd"/>
            <w:r w:rsidRPr="007C2F93">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Сумма, тыс. руб.</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 xml:space="preserve">ИСТОЧНИКИ ВНУТРЕННЕГО ФИНАНСИРОВАНИЯ ДЕФИЦИТОВ </w:t>
            </w:r>
            <w:r w:rsidRPr="007C2F93">
              <w:rPr>
                <w:rFonts w:ascii="Times New Roman" w:eastAsia="Times New Roman" w:hAnsi="Times New Roman" w:cs="Times New Roman"/>
                <w:b/>
                <w:bCs/>
                <w:sz w:val="12"/>
                <w:szCs w:val="12"/>
                <w:lang w:eastAsia="ru-RU"/>
              </w:rPr>
              <w:lastRenderedPageBreak/>
              <w:t>БЮДЖЕТОВ</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lastRenderedPageBreak/>
              <w:t>58670</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lastRenderedPageBreak/>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45165</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51165</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51165</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6000</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6000</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-11794</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9070</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9070</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20864</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20864</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 xml:space="preserve">25 299 </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-1210659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-1210659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-1210659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-1210659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b/>
                <w:bCs/>
                <w:sz w:val="12"/>
                <w:szCs w:val="12"/>
                <w:lang w:eastAsia="ru-RU"/>
              </w:rPr>
            </w:pPr>
            <w:r w:rsidRPr="007C2F93">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1235959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1235959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1235959</w:t>
            </w:r>
          </w:p>
        </w:tc>
      </w:tr>
      <w:tr w:rsidR="007C2F93" w:rsidRPr="007C2F93" w:rsidTr="007C2F93">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jc w:val="center"/>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7C2F93" w:rsidRPr="007C2F93" w:rsidRDefault="007C2F93" w:rsidP="007C2F93">
            <w:pPr>
              <w:spacing w:after="0" w:line="240" w:lineRule="auto"/>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7C2F93" w:rsidRPr="007C2F93" w:rsidRDefault="007C2F93" w:rsidP="007C2F93">
            <w:pPr>
              <w:spacing w:after="0" w:line="240" w:lineRule="auto"/>
              <w:jc w:val="right"/>
              <w:rPr>
                <w:rFonts w:ascii="Times New Roman" w:eastAsia="Times New Roman" w:hAnsi="Times New Roman" w:cs="Times New Roman"/>
                <w:sz w:val="12"/>
                <w:szCs w:val="12"/>
                <w:lang w:eastAsia="ru-RU"/>
              </w:rPr>
            </w:pPr>
            <w:r w:rsidRPr="007C2F93">
              <w:rPr>
                <w:rFonts w:ascii="Times New Roman" w:eastAsia="Times New Roman" w:hAnsi="Times New Roman" w:cs="Times New Roman"/>
                <w:sz w:val="12"/>
                <w:szCs w:val="12"/>
                <w:lang w:eastAsia="ru-RU"/>
              </w:rPr>
              <w:t>1235959</w:t>
            </w:r>
          </w:p>
        </w:tc>
      </w:tr>
    </w:tbl>
    <w:p w:rsidR="007C2F93" w:rsidRDefault="007C2F93" w:rsidP="007C2F93">
      <w:pPr>
        <w:spacing w:after="0" w:line="240" w:lineRule="auto"/>
        <w:ind w:firstLine="284"/>
        <w:jc w:val="center"/>
        <w:rPr>
          <w:rFonts w:ascii="Times New Roman" w:hAnsi="Times New Roman" w:cs="Times New Roman"/>
          <w:sz w:val="12"/>
          <w:szCs w:val="12"/>
        </w:rPr>
      </w:pPr>
    </w:p>
    <w:p w:rsidR="009E661E" w:rsidRPr="009E661E" w:rsidRDefault="009E661E" w:rsidP="009E661E">
      <w:pPr>
        <w:spacing w:after="0" w:line="240" w:lineRule="auto"/>
        <w:ind w:firstLine="284"/>
        <w:jc w:val="center"/>
        <w:rPr>
          <w:rFonts w:ascii="Times New Roman" w:hAnsi="Times New Roman" w:cs="Times New Roman"/>
          <w:sz w:val="12"/>
          <w:szCs w:val="12"/>
        </w:rPr>
      </w:pPr>
      <w:r w:rsidRPr="009E661E">
        <w:rPr>
          <w:rFonts w:ascii="Times New Roman" w:hAnsi="Times New Roman" w:cs="Times New Roman"/>
          <w:sz w:val="12"/>
          <w:szCs w:val="12"/>
        </w:rPr>
        <w:t>Решение</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№22                                                                                                                                                                                                     от «28» июля 2021г.</w:t>
      </w:r>
    </w:p>
    <w:p w:rsidR="009E661E" w:rsidRPr="009E661E" w:rsidRDefault="009E661E" w:rsidP="009E661E">
      <w:pPr>
        <w:spacing w:after="0" w:line="240" w:lineRule="auto"/>
        <w:ind w:firstLine="284"/>
        <w:jc w:val="center"/>
        <w:rPr>
          <w:rFonts w:ascii="Times New Roman" w:hAnsi="Times New Roman" w:cs="Times New Roman"/>
          <w:sz w:val="12"/>
          <w:szCs w:val="12"/>
        </w:rPr>
      </w:pPr>
      <w:r w:rsidRPr="009E661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9E661E">
        <w:rPr>
          <w:rFonts w:ascii="Times New Roman" w:hAnsi="Times New Roman" w:cs="Times New Roman"/>
          <w:sz w:val="12"/>
          <w:szCs w:val="12"/>
        </w:rPr>
        <w:t>на 2021 год и на плановый период 2022 и 2023 годов</w:t>
      </w:r>
    </w:p>
    <w:p w:rsidR="009E661E" w:rsidRPr="009E661E" w:rsidRDefault="009E661E" w:rsidP="009E661E">
      <w:pPr>
        <w:spacing w:after="0" w:line="240" w:lineRule="auto"/>
        <w:ind w:firstLine="284"/>
        <w:rPr>
          <w:rFonts w:ascii="Times New Roman" w:hAnsi="Times New Roman" w:cs="Times New Roman"/>
          <w:sz w:val="12"/>
          <w:szCs w:val="12"/>
        </w:rPr>
      </w:pPr>
      <w:r w:rsidRPr="009E661E">
        <w:rPr>
          <w:rFonts w:ascii="Times New Roman" w:hAnsi="Times New Roman" w:cs="Times New Roman"/>
          <w:sz w:val="12"/>
          <w:szCs w:val="12"/>
        </w:rPr>
        <w:t>принято  Собранием представителей</w:t>
      </w:r>
    </w:p>
    <w:p w:rsidR="009E661E" w:rsidRPr="009E661E" w:rsidRDefault="009E661E" w:rsidP="009E661E">
      <w:pPr>
        <w:spacing w:after="0" w:line="240" w:lineRule="auto"/>
        <w:ind w:firstLine="284"/>
        <w:rPr>
          <w:rFonts w:ascii="Times New Roman" w:hAnsi="Times New Roman" w:cs="Times New Roman"/>
          <w:sz w:val="12"/>
          <w:szCs w:val="12"/>
        </w:rPr>
      </w:pPr>
      <w:r w:rsidRPr="009E661E">
        <w:rPr>
          <w:rFonts w:ascii="Times New Roman" w:hAnsi="Times New Roman" w:cs="Times New Roman"/>
          <w:sz w:val="12"/>
          <w:szCs w:val="12"/>
        </w:rPr>
        <w:t>сельского поселения Антоновка</w:t>
      </w:r>
    </w:p>
    <w:p w:rsidR="009E661E" w:rsidRPr="009E661E" w:rsidRDefault="009E661E" w:rsidP="009E661E">
      <w:pPr>
        <w:spacing w:after="0" w:line="240" w:lineRule="auto"/>
        <w:ind w:firstLine="284"/>
        <w:rPr>
          <w:rFonts w:ascii="Times New Roman" w:hAnsi="Times New Roman" w:cs="Times New Roman"/>
          <w:sz w:val="12"/>
          <w:szCs w:val="12"/>
        </w:rPr>
      </w:pPr>
      <w:r w:rsidRPr="009E661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E661E" w:rsidRPr="009E661E" w:rsidRDefault="009E661E" w:rsidP="009E661E">
      <w:pPr>
        <w:spacing w:after="0" w:line="240" w:lineRule="auto"/>
        <w:ind w:firstLine="284"/>
        <w:rPr>
          <w:rFonts w:ascii="Times New Roman" w:hAnsi="Times New Roman" w:cs="Times New Roman"/>
          <w:sz w:val="12"/>
          <w:szCs w:val="12"/>
        </w:rPr>
      </w:pPr>
      <w:proofErr w:type="gramStart"/>
      <w:r w:rsidRPr="009E661E">
        <w:rPr>
          <w:rFonts w:ascii="Times New Roman"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9E661E">
        <w:rPr>
          <w:rFonts w:ascii="Times New Roman" w:hAnsi="Times New Roman" w:cs="Times New Roman"/>
          <w:sz w:val="12"/>
          <w:szCs w:val="12"/>
        </w:rPr>
        <w:t xml:space="preserve"> поселения Антоновка на 2021 год и на плановый период 2022 и 2023 годов, Собрание представителей сельского поселения Антоновка </w:t>
      </w:r>
    </w:p>
    <w:p w:rsidR="009E661E" w:rsidRPr="009E661E" w:rsidRDefault="009E661E" w:rsidP="009E661E">
      <w:pPr>
        <w:spacing w:after="0" w:line="240" w:lineRule="auto"/>
        <w:ind w:firstLine="284"/>
        <w:rPr>
          <w:rFonts w:ascii="Times New Roman" w:hAnsi="Times New Roman" w:cs="Times New Roman"/>
          <w:sz w:val="12"/>
          <w:szCs w:val="12"/>
        </w:rPr>
      </w:pPr>
      <w:r w:rsidRPr="009E661E">
        <w:rPr>
          <w:rFonts w:ascii="Times New Roman" w:hAnsi="Times New Roman" w:cs="Times New Roman"/>
          <w:sz w:val="12"/>
          <w:szCs w:val="12"/>
        </w:rPr>
        <w:t xml:space="preserve">РЕШИЛО: </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9E661E">
        <w:rPr>
          <w:rFonts w:ascii="Times New Roman" w:hAnsi="Times New Roman" w:cs="Times New Roman"/>
          <w:sz w:val="12"/>
          <w:szCs w:val="12"/>
        </w:rPr>
        <w:t>Внести в решение Собрания представителей сельского поселения А</w:t>
      </w:r>
      <w:r w:rsidR="005D0B1E">
        <w:rPr>
          <w:rFonts w:ascii="Times New Roman" w:hAnsi="Times New Roman" w:cs="Times New Roman"/>
          <w:sz w:val="12"/>
          <w:szCs w:val="12"/>
        </w:rPr>
        <w:t>нтоновка  от  18.12.2020 г.  №</w:t>
      </w:r>
      <w:r w:rsidRPr="009E661E">
        <w:rPr>
          <w:rFonts w:ascii="Times New Roman" w:hAnsi="Times New Roman" w:cs="Times New Roman"/>
          <w:sz w:val="12"/>
          <w:szCs w:val="12"/>
        </w:rPr>
        <w:t>19  «О бюджете сельского поселения Антоновка на 2021 год и плановый период 2022 и 2023 годов» следующие изменения и дополнения:</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9E661E">
        <w:rPr>
          <w:rFonts w:ascii="Times New Roman" w:hAnsi="Times New Roman" w:cs="Times New Roman"/>
          <w:sz w:val="12"/>
          <w:szCs w:val="12"/>
        </w:rPr>
        <w:t>В статье 1 пункт 1 сумму «4 568» заменить суммой «4 578»;</w:t>
      </w:r>
    </w:p>
    <w:p w:rsidR="009E661E" w:rsidRPr="009E661E" w:rsidRDefault="009E661E" w:rsidP="009E661E">
      <w:pPr>
        <w:spacing w:after="0" w:line="240" w:lineRule="auto"/>
        <w:ind w:firstLine="284"/>
        <w:rPr>
          <w:rFonts w:ascii="Times New Roman" w:hAnsi="Times New Roman" w:cs="Times New Roman"/>
          <w:sz w:val="12"/>
          <w:szCs w:val="12"/>
        </w:rPr>
      </w:pPr>
      <w:r w:rsidRPr="009E661E">
        <w:rPr>
          <w:rFonts w:ascii="Times New Roman" w:hAnsi="Times New Roman" w:cs="Times New Roman"/>
          <w:sz w:val="12"/>
          <w:szCs w:val="12"/>
        </w:rPr>
        <w:t>сумму «545» заменить суммой «555».</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w:t>
      </w:r>
      <w:r w:rsidRPr="009E661E">
        <w:rPr>
          <w:rFonts w:ascii="Times New Roman" w:hAnsi="Times New Roman" w:cs="Times New Roman"/>
          <w:sz w:val="12"/>
          <w:szCs w:val="12"/>
        </w:rPr>
        <w:t xml:space="preserve">В статье 12 пункт 1 сумму «1 997» заменить суммой «2 007».                      </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w:t>
      </w:r>
      <w:r w:rsidRPr="009E661E">
        <w:rPr>
          <w:rFonts w:ascii="Times New Roman" w:hAnsi="Times New Roman" w:cs="Times New Roman"/>
          <w:sz w:val="12"/>
          <w:szCs w:val="12"/>
        </w:rPr>
        <w:t>Приложения 3,5,7  изложить в новой редакции (прилагаются).</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9E661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E661E" w:rsidRPr="009E661E" w:rsidRDefault="009E661E" w:rsidP="009E66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w:t>
      </w:r>
      <w:r w:rsidRPr="009E661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E661E" w:rsidRP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Председатель Собрания представителей</w:t>
      </w:r>
    </w:p>
    <w:p w:rsidR="009E661E" w:rsidRP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сельского поселения Антоновка</w:t>
      </w:r>
    </w:p>
    <w:p w:rsid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 xml:space="preserve">муниципального района Сергиевский                            </w:t>
      </w:r>
    </w:p>
    <w:p w:rsidR="009E661E" w:rsidRP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9E661E" w:rsidRP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Глава сельского поселения Антоновка</w:t>
      </w:r>
    </w:p>
    <w:p w:rsid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 xml:space="preserve">муниципального района Сергиевский                      </w:t>
      </w:r>
    </w:p>
    <w:p w:rsidR="009E661E" w:rsidRDefault="009E661E" w:rsidP="009E661E">
      <w:pPr>
        <w:spacing w:after="0" w:line="240" w:lineRule="auto"/>
        <w:ind w:firstLine="284"/>
        <w:jc w:val="right"/>
        <w:rPr>
          <w:rFonts w:ascii="Times New Roman" w:hAnsi="Times New Roman" w:cs="Times New Roman"/>
          <w:sz w:val="12"/>
          <w:szCs w:val="12"/>
        </w:rPr>
      </w:pPr>
      <w:r w:rsidRPr="009E661E">
        <w:rPr>
          <w:rFonts w:ascii="Times New Roman" w:hAnsi="Times New Roman" w:cs="Times New Roman"/>
          <w:sz w:val="12"/>
          <w:szCs w:val="12"/>
        </w:rPr>
        <w:t xml:space="preserve">                         К.Е. Долгаев</w:t>
      </w:r>
    </w:p>
    <w:p w:rsidR="005D0B1E" w:rsidRDefault="005D0B1E" w:rsidP="009E661E">
      <w:pPr>
        <w:spacing w:after="0" w:line="240" w:lineRule="auto"/>
        <w:ind w:firstLine="284"/>
        <w:jc w:val="right"/>
        <w:rPr>
          <w:rFonts w:ascii="Times New Roman" w:hAnsi="Times New Roman" w:cs="Times New Roman"/>
          <w:sz w:val="12"/>
          <w:szCs w:val="12"/>
        </w:rPr>
      </w:pPr>
    </w:p>
    <w:p w:rsidR="005D0B1E" w:rsidRPr="005D0B1E" w:rsidRDefault="005D0B1E" w:rsidP="005D0B1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D0B1E" w:rsidRDefault="005D0B1E" w:rsidP="005D0B1E">
      <w:pPr>
        <w:spacing w:after="0" w:line="240" w:lineRule="auto"/>
        <w:ind w:firstLine="284"/>
        <w:jc w:val="right"/>
        <w:rPr>
          <w:rFonts w:ascii="Times New Roman" w:hAnsi="Times New Roman" w:cs="Times New Roman"/>
          <w:sz w:val="12"/>
          <w:szCs w:val="12"/>
        </w:rPr>
      </w:pPr>
      <w:r w:rsidRPr="005D0B1E">
        <w:rPr>
          <w:rFonts w:ascii="Times New Roman" w:hAnsi="Times New Roman" w:cs="Times New Roman"/>
          <w:sz w:val="12"/>
          <w:szCs w:val="12"/>
        </w:rPr>
        <w:t>к Решению Собрания представителей</w:t>
      </w:r>
    </w:p>
    <w:p w:rsidR="005D0B1E" w:rsidRDefault="005D0B1E" w:rsidP="005D0B1E">
      <w:pPr>
        <w:spacing w:after="0" w:line="240" w:lineRule="auto"/>
        <w:ind w:firstLine="284"/>
        <w:jc w:val="right"/>
        <w:rPr>
          <w:rFonts w:ascii="Times New Roman" w:hAnsi="Times New Roman" w:cs="Times New Roman"/>
          <w:sz w:val="12"/>
          <w:szCs w:val="12"/>
        </w:rPr>
      </w:pPr>
      <w:r w:rsidRPr="005D0B1E">
        <w:rPr>
          <w:rFonts w:ascii="Times New Roman" w:hAnsi="Times New Roman" w:cs="Times New Roman"/>
          <w:sz w:val="12"/>
          <w:szCs w:val="12"/>
        </w:rPr>
        <w:t xml:space="preserve"> сельского поселения Антоновка </w:t>
      </w:r>
    </w:p>
    <w:p w:rsidR="005D0B1E" w:rsidRDefault="005D0B1E" w:rsidP="005D0B1E">
      <w:pPr>
        <w:spacing w:after="0" w:line="240" w:lineRule="auto"/>
        <w:ind w:firstLine="284"/>
        <w:jc w:val="right"/>
        <w:rPr>
          <w:rFonts w:ascii="Times New Roman" w:hAnsi="Times New Roman" w:cs="Times New Roman"/>
          <w:sz w:val="12"/>
          <w:szCs w:val="12"/>
        </w:rPr>
      </w:pPr>
      <w:r w:rsidRPr="005D0B1E">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5D0B1E" w:rsidRDefault="005D0B1E" w:rsidP="005D0B1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 г.</w:t>
      </w:r>
    </w:p>
    <w:p w:rsidR="005D0B1E" w:rsidRDefault="005D0B1E" w:rsidP="006661BF">
      <w:pPr>
        <w:spacing w:after="0" w:line="240" w:lineRule="auto"/>
        <w:ind w:firstLine="284"/>
        <w:jc w:val="center"/>
        <w:rPr>
          <w:rFonts w:ascii="Times New Roman" w:hAnsi="Times New Roman" w:cs="Times New Roman"/>
          <w:sz w:val="12"/>
          <w:szCs w:val="12"/>
        </w:rPr>
      </w:pPr>
      <w:r w:rsidRPr="005D0B1E">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540"/>
        <w:gridCol w:w="428"/>
        <w:gridCol w:w="425"/>
        <w:gridCol w:w="992"/>
        <w:gridCol w:w="427"/>
        <w:gridCol w:w="720"/>
        <w:gridCol w:w="1226"/>
      </w:tblGrid>
      <w:tr w:rsidR="005D0B1E" w:rsidRPr="005D0B1E" w:rsidTr="005D0B1E">
        <w:trPr>
          <w:trHeight w:val="70"/>
        </w:trPr>
        <w:tc>
          <w:tcPr>
            <w:tcW w:w="628"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bookmarkStart w:id="4" w:name="RANGE!A5:I66"/>
            <w:r w:rsidRPr="005D0B1E">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643"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7"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roofErr w:type="spellStart"/>
            <w:r w:rsidRPr="005D0B1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roofErr w:type="gramStart"/>
            <w:r w:rsidRPr="005D0B1E">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Сумма, тыс. рублей</w:t>
            </w:r>
          </w:p>
        </w:tc>
      </w:tr>
      <w:tr w:rsidR="005D0B1E" w:rsidRPr="005D0B1E" w:rsidTr="005D0B1E">
        <w:trPr>
          <w:trHeight w:val="70"/>
        </w:trPr>
        <w:tc>
          <w:tcPr>
            <w:tcW w:w="628"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1643"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277"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p>
        </w:tc>
        <w:tc>
          <w:tcPr>
            <w:tcW w:w="466" w:type="pc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всего</w:t>
            </w:r>
          </w:p>
        </w:tc>
        <w:tc>
          <w:tcPr>
            <w:tcW w:w="794" w:type="pct"/>
            <w:shd w:val="clear" w:color="auto" w:fill="auto"/>
            <w:vAlign w:val="center"/>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4 578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95</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 xml:space="preserve">Функционирование высшего должностного лица субъекта Российской </w:t>
            </w:r>
            <w:r w:rsidRPr="005D0B1E">
              <w:rPr>
                <w:rFonts w:ascii="Times New Roman" w:eastAsia="Times New Roman" w:hAnsi="Times New Roman" w:cs="Times New Roman"/>
                <w:b/>
                <w:bCs/>
                <w:color w:val="000000"/>
                <w:sz w:val="12"/>
                <w:szCs w:val="12"/>
                <w:lang w:eastAsia="ru-RU"/>
              </w:rPr>
              <w:lastRenderedPageBreak/>
              <w:t>Федерации и муниципального образования</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658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658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120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658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721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D0B1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657</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120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409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156</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Уплата налогов, сборов и иных платежей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850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5D0B1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64</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64</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Резервные фонды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Резервные средства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870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Другие общегосударственные вопросы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367</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250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171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78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95</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95</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95</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95</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 xml:space="preserve">Расходы на выплаты персоналу </w:t>
            </w:r>
            <w:r w:rsidRPr="005D0B1E">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lastRenderedPageBreak/>
              <w:t>02</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120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95</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95</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lastRenderedPageBreak/>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16</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16</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16</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Дорожное хозяйство (дорожные фонды)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238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230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81</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149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D0B1E">
              <w:rPr>
                <w:rFonts w:ascii="Times New Roman" w:eastAsia="Times New Roman" w:hAnsi="Times New Roman" w:cs="Times New Roman"/>
                <w:color w:val="000000"/>
                <w:sz w:val="12"/>
                <w:szCs w:val="12"/>
                <w:lang w:eastAsia="ru-RU"/>
              </w:rPr>
              <w:t>м.р</w:t>
            </w:r>
            <w:proofErr w:type="spellEnd"/>
            <w:r w:rsidRPr="005D0B1E">
              <w:rPr>
                <w:rFonts w:ascii="Times New Roman" w:eastAsia="Times New Roman" w:hAnsi="Times New Roman" w:cs="Times New Roman"/>
                <w:color w:val="000000"/>
                <w:sz w:val="12"/>
                <w:szCs w:val="12"/>
                <w:lang w:eastAsia="ru-RU"/>
              </w:rPr>
              <w:t>. Сергиевский Самарской области"</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Благоустройство</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748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569"/>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79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49</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47</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Уплата налогов, сборов и иных платежей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850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Молодежная политика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w:t>
            </w:r>
            <w:r w:rsidRPr="005D0B1E">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Культура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422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6661BF">
        <w:trPr>
          <w:trHeight w:val="87"/>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422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240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60</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362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6661BF">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Физическая культура</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1 172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1 172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419</w:t>
            </w: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Иные межбюджетные трансферты</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540</w:t>
            </w: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1 172</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color w:val="000000"/>
                <w:sz w:val="12"/>
                <w:szCs w:val="12"/>
                <w:lang w:eastAsia="ru-RU"/>
              </w:rPr>
            </w:pPr>
            <w:r w:rsidRPr="005D0B1E">
              <w:rPr>
                <w:rFonts w:ascii="Times New Roman" w:eastAsia="Times New Roman" w:hAnsi="Times New Roman" w:cs="Times New Roman"/>
                <w:color w:val="000000"/>
                <w:sz w:val="12"/>
                <w:szCs w:val="12"/>
                <w:lang w:eastAsia="ru-RU"/>
              </w:rPr>
              <w:t>0</w:t>
            </w:r>
          </w:p>
        </w:tc>
      </w:tr>
      <w:tr w:rsidR="005D0B1E" w:rsidRPr="005D0B1E" w:rsidTr="005D0B1E">
        <w:trPr>
          <w:trHeight w:val="70"/>
        </w:trPr>
        <w:tc>
          <w:tcPr>
            <w:tcW w:w="628"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1643" w:type="pct"/>
            <w:shd w:val="clear" w:color="auto" w:fill="auto"/>
            <w:hideMark/>
          </w:tcPr>
          <w:p w:rsidR="005D0B1E" w:rsidRPr="005D0B1E" w:rsidRDefault="005D0B1E" w:rsidP="005D0B1E">
            <w:pPr>
              <w:spacing w:after="0" w:line="240" w:lineRule="auto"/>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ИТОГО</w:t>
            </w:r>
          </w:p>
        </w:tc>
        <w:tc>
          <w:tcPr>
            <w:tcW w:w="277"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D0B1E" w:rsidRPr="005D0B1E" w:rsidRDefault="005D0B1E" w:rsidP="005D0B1E">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4 578</w:t>
            </w:r>
          </w:p>
        </w:tc>
        <w:tc>
          <w:tcPr>
            <w:tcW w:w="794" w:type="pct"/>
            <w:shd w:val="clear" w:color="auto" w:fill="auto"/>
            <w:hideMark/>
          </w:tcPr>
          <w:p w:rsidR="005D0B1E" w:rsidRPr="005D0B1E" w:rsidRDefault="005D0B1E" w:rsidP="005D0B1E">
            <w:pPr>
              <w:spacing w:after="0" w:line="240" w:lineRule="auto"/>
              <w:jc w:val="right"/>
              <w:rPr>
                <w:rFonts w:ascii="Times New Roman" w:eastAsia="Times New Roman" w:hAnsi="Times New Roman" w:cs="Times New Roman"/>
                <w:b/>
                <w:bCs/>
                <w:color w:val="000000"/>
                <w:sz w:val="12"/>
                <w:szCs w:val="12"/>
                <w:lang w:eastAsia="ru-RU"/>
              </w:rPr>
            </w:pPr>
            <w:r w:rsidRPr="005D0B1E">
              <w:rPr>
                <w:rFonts w:ascii="Times New Roman" w:eastAsia="Times New Roman" w:hAnsi="Times New Roman" w:cs="Times New Roman"/>
                <w:b/>
                <w:bCs/>
                <w:color w:val="000000"/>
                <w:sz w:val="12"/>
                <w:szCs w:val="12"/>
                <w:lang w:eastAsia="ru-RU"/>
              </w:rPr>
              <w:t>95</w:t>
            </w:r>
          </w:p>
        </w:tc>
      </w:tr>
    </w:tbl>
    <w:p w:rsidR="005D0B1E" w:rsidRDefault="005D0B1E" w:rsidP="005D0B1E">
      <w:pPr>
        <w:spacing w:after="0" w:line="240" w:lineRule="auto"/>
        <w:ind w:firstLine="284"/>
        <w:jc w:val="center"/>
        <w:rPr>
          <w:rFonts w:ascii="Times New Roman" w:hAnsi="Times New Roman" w:cs="Times New Roman"/>
          <w:sz w:val="12"/>
          <w:szCs w:val="12"/>
        </w:rPr>
      </w:pPr>
    </w:p>
    <w:p w:rsidR="006661BF" w:rsidRPr="006661BF" w:rsidRDefault="006661BF" w:rsidP="006661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661BF" w:rsidRDefault="006661BF" w:rsidP="006661BF">
      <w:pPr>
        <w:spacing w:after="0" w:line="240" w:lineRule="auto"/>
        <w:ind w:firstLine="284"/>
        <w:jc w:val="right"/>
        <w:rPr>
          <w:rFonts w:ascii="Times New Roman" w:hAnsi="Times New Roman" w:cs="Times New Roman"/>
          <w:sz w:val="12"/>
          <w:szCs w:val="12"/>
        </w:rPr>
      </w:pPr>
      <w:r w:rsidRPr="006661BF">
        <w:rPr>
          <w:rFonts w:ascii="Times New Roman" w:hAnsi="Times New Roman" w:cs="Times New Roman"/>
          <w:sz w:val="12"/>
          <w:szCs w:val="12"/>
        </w:rPr>
        <w:t xml:space="preserve">к Решению Собрания представителей </w:t>
      </w:r>
    </w:p>
    <w:p w:rsidR="006661BF" w:rsidRDefault="006661BF" w:rsidP="006661BF">
      <w:pPr>
        <w:spacing w:after="0" w:line="240" w:lineRule="auto"/>
        <w:ind w:firstLine="284"/>
        <w:jc w:val="right"/>
        <w:rPr>
          <w:rFonts w:ascii="Times New Roman" w:hAnsi="Times New Roman" w:cs="Times New Roman"/>
          <w:sz w:val="12"/>
          <w:szCs w:val="12"/>
        </w:rPr>
      </w:pPr>
      <w:r w:rsidRPr="006661BF">
        <w:rPr>
          <w:rFonts w:ascii="Times New Roman" w:hAnsi="Times New Roman" w:cs="Times New Roman"/>
          <w:sz w:val="12"/>
          <w:szCs w:val="12"/>
        </w:rPr>
        <w:t xml:space="preserve">сельского поселения Антоновка </w:t>
      </w:r>
    </w:p>
    <w:p w:rsidR="006661BF" w:rsidRDefault="006661BF" w:rsidP="006661BF">
      <w:pPr>
        <w:spacing w:after="0" w:line="240" w:lineRule="auto"/>
        <w:ind w:firstLine="284"/>
        <w:jc w:val="right"/>
        <w:rPr>
          <w:rFonts w:ascii="Times New Roman" w:hAnsi="Times New Roman" w:cs="Times New Roman"/>
          <w:sz w:val="12"/>
          <w:szCs w:val="12"/>
        </w:rPr>
      </w:pPr>
      <w:r w:rsidRPr="006661BF">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6661BF" w:rsidRDefault="006661BF" w:rsidP="006661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 г.</w:t>
      </w:r>
    </w:p>
    <w:p w:rsidR="0081317C" w:rsidRDefault="006661BF" w:rsidP="006661BF">
      <w:pPr>
        <w:spacing w:after="0" w:line="240" w:lineRule="auto"/>
        <w:ind w:firstLine="284"/>
        <w:jc w:val="center"/>
        <w:rPr>
          <w:rFonts w:ascii="Times New Roman" w:hAnsi="Times New Roman" w:cs="Times New Roman"/>
          <w:sz w:val="12"/>
          <w:szCs w:val="12"/>
        </w:rPr>
      </w:pPr>
      <w:r w:rsidRPr="006661B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661BF">
        <w:rPr>
          <w:rFonts w:ascii="Times New Roman" w:hAnsi="Times New Roman" w:cs="Times New Roman"/>
          <w:sz w:val="12"/>
          <w:szCs w:val="12"/>
        </w:rPr>
        <w:t>видов расходов классификации расходов бюджета сельского поселения</w:t>
      </w:r>
      <w:proofErr w:type="gramEnd"/>
      <w:r w:rsidRPr="006661BF">
        <w:rPr>
          <w:rFonts w:ascii="Times New Roman" w:hAnsi="Times New Roman" w:cs="Times New Roman"/>
          <w:sz w:val="12"/>
          <w:szCs w:val="12"/>
        </w:rPr>
        <w:t xml:space="preserve"> Антоновка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92"/>
        <w:gridCol w:w="400"/>
        <w:gridCol w:w="592"/>
        <w:gridCol w:w="1241"/>
      </w:tblGrid>
      <w:tr w:rsidR="006661BF" w:rsidRPr="006661BF" w:rsidTr="006A7A44">
        <w:trPr>
          <w:trHeight w:val="70"/>
        </w:trPr>
        <w:tc>
          <w:tcPr>
            <w:tcW w:w="2913" w:type="pct"/>
            <w:vMerge w:val="restart"/>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bookmarkStart w:id="5" w:name="RANGE!A5:F35"/>
            <w:r w:rsidRPr="006661BF">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ВР</w:t>
            </w:r>
          </w:p>
        </w:tc>
        <w:tc>
          <w:tcPr>
            <w:tcW w:w="1186" w:type="pct"/>
            <w:gridSpan w:val="2"/>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Сумма, тыс. рублей</w:t>
            </w:r>
          </w:p>
        </w:tc>
      </w:tr>
      <w:tr w:rsidR="006661BF" w:rsidRPr="006661BF" w:rsidTr="006A7A44">
        <w:trPr>
          <w:trHeight w:val="70"/>
        </w:trPr>
        <w:tc>
          <w:tcPr>
            <w:tcW w:w="2913" w:type="pct"/>
            <w:vMerge/>
            <w:vAlign w:val="center"/>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1 728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95</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1 162</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95</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327</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237</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718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716</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sidR="006A7A44">
              <w:rPr>
                <w:rFonts w:ascii="Times New Roman" w:eastAsia="Times New Roman" w:hAnsi="Times New Roman" w:cs="Times New Roman"/>
                <w:b/>
                <w:bCs/>
                <w:color w:val="000000"/>
                <w:sz w:val="12"/>
                <w:szCs w:val="12"/>
                <w:lang w:eastAsia="ru-RU"/>
              </w:rPr>
              <w:t xml:space="preserve">иципальным имуществом сельского </w:t>
            </w:r>
            <w:r w:rsidRPr="006661B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64</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64</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16</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16</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309</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151</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158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435</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60</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375</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661BF">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lastRenderedPageBreak/>
              <w:t>45 0 00 00000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lastRenderedPageBreak/>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118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118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1 172</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1 172</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661BF">
              <w:rPr>
                <w:rFonts w:ascii="Times New Roman" w:eastAsia="Times New Roman" w:hAnsi="Times New Roman" w:cs="Times New Roman"/>
                <w:b/>
                <w:bCs/>
                <w:color w:val="000000"/>
                <w:sz w:val="12"/>
                <w:szCs w:val="12"/>
                <w:lang w:eastAsia="ru-RU"/>
              </w:rPr>
              <w:t>м.р</w:t>
            </w:r>
            <w:proofErr w:type="spellEnd"/>
            <w:r w:rsidRPr="006661BF">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7</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7</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10</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color w:val="000000"/>
                <w:sz w:val="12"/>
                <w:szCs w:val="12"/>
                <w:lang w:eastAsia="ru-RU"/>
              </w:rPr>
            </w:pPr>
            <w:r w:rsidRPr="006661BF">
              <w:rPr>
                <w:rFonts w:ascii="Times New Roman" w:eastAsia="Times New Roman" w:hAnsi="Times New Roman" w:cs="Times New Roman"/>
                <w:color w:val="000000"/>
                <w:sz w:val="12"/>
                <w:szCs w:val="12"/>
                <w:lang w:eastAsia="ru-RU"/>
              </w:rPr>
              <w:t>0</w:t>
            </w:r>
          </w:p>
        </w:tc>
      </w:tr>
      <w:tr w:rsidR="006661BF" w:rsidRPr="006661BF" w:rsidTr="006A7A44">
        <w:trPr>
          <w:trHeight w:val="70"/>
        </w:trPr>
        <w:tc>
          <w:tcPr>
            <w:tcW w:w="2913" w:type="pct"/>
            <w:shd w:val="clear" w:color="auto" w:fill="auto"/>
            <w:hideMark/>
          </w:tcPr>
          <w:p w:rsidR="006661BF" w:rsidRPr="006661BF" w:rsidRDefault="006661BF" w:rsidP="006661BF">
            <w:pPr>
              <w:spacing w:after="0" w:line="240" w:lineRule="auto"/>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661BF" w:rsidRPr="006661BF" w:rsidRDefault="006661BF" w:rsidP="006661B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4 578</w:t>
            </w:r>
          </w:p>
        </w:tc>
        <w:tc>
          <w:tcPr>
            <w:tcW w:w="803" w:type="pct"/>
            <w:shd w:val="clear" w:color="auto" w:fill="auto"/>
            <w:hideMark/>
          </w:tcPr>
          <w:p w:rsidR="006661BF" w:rsidRPr="006661BF" w:rsidRDefault="006661BF" w:rsidP="006661BF">
            <w:pPr>
              <w:spacing w:after="0" w:line="240" w:lineRule="auto"/>
              <w:jc w:val="right"/>
              <w:rPr>
                <w:rFonts w:ascii="Times New Roman" w:eastAsia="Times New Roman" w:hAnsi="Times New Roman" w:cs="Times New Roman"/>
                <w:b/>
                <w:bCs/>
                <w:color w:val="000000"/>
                <w:sz w:val="12"/>
                <w:szCs w:val="12"/>
                <w:lang w:eastAsia="ru-RU"/>
              </w:rPr>
            </w:pPr>
            <w:r w:rsidRPr="006661BF">
              <w:rPr>
                <w:rFonts w:ascii="Times New Roman" w:eastAsia="Times New Roman" w:hAnsi="Times New Roman" w:cs="Times New Roman"/>
                <w:b/>
                <w:bCs/>
                <w:color w:val="000000"/>
                <w:sz w:val="12"/>
                <w:szCs w:val="12"/>
                <w:lang w:eastAsia="ru-RU"/>
              </w:rPr>
              <w:t>95</w:t>
            </w:r>
          </w:p>
        </w:tc>
      </w:tr>
    </w:tbl>
    <w:p w:rsidR="006661BF" w:rsidRDefault="006661BF" w:rsidP="006661BF">
      <w:pPr>
        <w:spacing w:after="0" w:line="240" w:lineRule="auto"/>
        <w:ind w:firstLine="284"/>
        <w:jc w:val="center"/>
        <w:rPr>
          <w:rFonts w:ascii="Times New Roman" w:hAnsi="Times New Roman" w:cs="Times New Roman"/>
          <w:sz w:val="12"/>
          <w:szCs w:val="12"/>
        </w:rPr>
      </w:pPr>
    </w:p>
    <w:p w:rsidR="006A7A44" w:rsidRPr="006A7A44" w:rsidRDefault="006A7A44" w:rsidP="006A7A44">
      <w:pPr>
        <w:spacing w:after="0" w:line="240" w:lineRule="auto"/>
        <w:ind w:firstLine="284"/>
        <w:jc w:val="right"/>
        <w:rPr>
          <w:rFonts w:ascii="Times New Roman" w:hAnsi="Times New Roman" w:cs="Times New Roman"/>
          <w:sz w:val="12"/>
          <w:szCs w:val="12"/>
        </w:rPr>
      </w:pPr>
      <w:r w:rsidRPr="006A7A44">
        <w:rPr>
          <w:rFonts w:ascii="Times New Roman" w:hAnsi="Times New Roman" w:cs="Times New Roman"/>
          <w:sz w:val="12"/>
          <w:szCs w:val="12"/>
        </w:rPr>
        <w:t>Приложение № 7</w:t>
      </w:r>
    </w:p>
    <w:p w:rsidR="006A7A44" w:rsidRPr="006A7A44" w:rsidRDefault="006A7A44" w:rsidP="006A7A44">
      <w:pPr>
        <w:spacing w:after="0" w:line="240" w:lineRule="auto"/>
        <w:ind w:firstLine="284"/>
        <w:jc w:val="right"/>
        <w:rPr>
          <w:rFonts w:ascii="Times New Roman" w:hAnsi="Times New Roman" w:cs="Times New Roman"/>
          <w:sz w:val="12"/>
          <w:szCs w:val="12"/>
        </w:rPr>
      </w:pPr>
      <w:r w:rsidRPr="006A7A44">
        <w:rPr>
          <w:rFonts w:ascii="Times New Roman" w:hAnsi="Times New Roman" w:cs="Times New Roman"/>
          <w:sz w:val="12"/>
          <w:szCs w:val="12"/>
        </w:rPr>
        <w:t>к Решению Собрания Представителей</w:t>
      </w:r>
    </w:p>
    <w:p w:rsidR="006A7A44" w:rsidRPr="006A7A44" w:rsidRDefault="006A7A44" w:rsidP="006A7A44">
      <w:pPr>
        <w:spacing w:after="0" w:line="240" w:lineRule="auto"/>
        <w:ind w:firstLine="284"/>
        <w:jc w:val="right"/>
        <w:rPr>
          <w:rFonts w:ascii="Times New Roman" w:hAnsi="Times New Roman" w:cs="Times New Roman"/>
          <w:sz w:val="12"/>
          <w:szCs w:val="12"/>
        </w:rPr>
      </w:pPr>
      <w:r w:rsidRPr="006A7A44">
        <w:rPr>
          <w:rFonts w:ascii="Times New Roman" w:hAnsi="Times New Roman" w:cs="Times New Roman"/>
          <w:sz w:val="12"/>
          <w:szCs w:val="12"/>
        </w:rPr>
        <w:t xml:space="preserve">сельского поселения Антоновка </w:t>
      </w:r>
    </w:p>
    <w:p w:rsidR="006A7A44" w:rsidRPr="006A7A44" w:rsidRDefault="006A7A44" w:rsidP="006A7A44">
      <w:pPr>
        <w:spacing w:after="0" w:line="240" w:lineRule="auto"/>
        <w:ind w:firstLine="284"/>
        <w:jc w:val="right"/>
        <w:rPr>
          <w:rFonts w:ascii="Times New Roman" w:hAnsi="Times New Roman" w:cs="Times New Roman"/>
          <w:sz w:val="12"/>
          <w:szCs w:val="12"/>
        </w:rPr>
      </w:pPr>
      <w:r w:rsidRPr="006A7A44">
        <w:rPr>
          <w:rFonts w:ascii="Times New Roman" w:hAnsi="Times New Roman" w:cs="Times New Roman"/>
          <w:sz w:val="12"/>
          <w:szCs w:val="12"/>
        </w:rPr>
        <w:t>муниципального района Сергиевский</w:t>
      </w:r>
    </w:p>
    <w:p w:rsidR="006A7A44" w:rsidRDefault="006A7A44" w:rsidP="006A7A44">
      <w:pPr>
        <w:spacing w:after="0" w:line="240" w:lineRule="auto"/>
        <w:ind w:firstLine="284"/>
        <w:jc w:val="right"/>
        <w:rPr>
          <w:rFonts w:ascii="Times New Roman" w:hAnsi="Times New Roman" w:cs="Times New Roman"/>
          <w:sz w:val="12"/>
          <w:szCs w:val="12"/>
        </w:rPr>
      </w:pPr>
      <w:r w:rsidRPr="006A7A44">
        <w:rPr>
          <w:rFonts w:ascii="Times New Roman" w:hAnsi="Times New Roman" w:cs="Times New Roman"/>
          <w:sz w:val="12"/>
          <w:szCs w:val="12"/>
        </w:rPr>
        <w:t xml:space="preserve">                                                                                                                          № 22  от "28" июля 2021 года</w:t>
      </w:r>
    </w:p>
    <w:p w:rsidR="006A7A44" w:rsidRDefault="006A7A44" w:rsidP="006A7A44">
      <w:pPr>
        <w:spacing w:after="0" w:line="240" w:lineRule="auto"/>
        <w:ind w:firstLine="284"/>
        <w:jc w:val="center"/>
        <w:rPr>
          <w:rFonts w:ascii="Times New Roman" w:hAnsi="Times New Roman" w:cs="Times New Roman"/>
          <w:sz w:val="12"/>
          <w:szCs w:val="12"/>
        </w:rPr>
      </w:pPr>
      <w:r w:rsidRPr="006A7A4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526"/>
        <w:gridCol w:w="676"/>
      </w:tblGrid>
      <w:tr w:rsidR="006A7A44" w:rsidRPr="006A7A44" w:rsidTr="006A7A44">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Код</w:t>
            </w:r>
          </w:p>
        </w:tc>
        <w:tc>
          <w:tcPr>
            <w:tcW w:w="2928" w:type="pct"/>
            <w:tcBorders>
              <w:top w:val="single" w:sz="4" w:space="0" w:color="auto"/>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 xml:space="preserve">Наименование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A7A44">
              <w:rPr>
                <w:rFonts w:ascii="Times New Roman" w:eastAsia="Times New Roman" w:hAnsi="Times New Roman" w:cs="Times New Roman"/>
                <w:b/>
                <w:bCs/>
                <w:sz w:val="12"/>
                <w:szCs w:val="12"/>
                <w:lang w:eastAsia="ru-RU"/>
              </w:rPr>
              <w:t>рублей</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01 00 00 00 00 0000 000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555</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01 02 00 00 00 0000 000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Кредиты кредитных организаций</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01 02 00 00 00 0000 700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01 02 00 00 10 0000 710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01 05 00 00 00 0000 000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555</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01 05 00 00 00 0000 500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 xml:space="preserve">Увеличение остатков средств бюджетов </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-4023</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01 05 02 00 00 0000 500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-4023</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01 05 02 01 00 0000 510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-4023</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01 05 02 01 10 0000 510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-4023</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01 05 00 00 00 0000 600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b/>
                <w:bCs/>
                <w:sz w:val="12"/>
                <w:szCs w:val="12"/>
                <w:lang w:eastAsia="ru-RU"/>
              </w:rPr>
            </w:pPr>
            <w:r w:rsidRPr="006A7A44">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4578</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01 05 02 00 00 0000 600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4578</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01 05 02 01 00 0000 610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4578</w:t>
            </w:r>
          </w:p>
        </w:tc>
      </w:tr>
      <w:tr w:rsidR="006A7A44" w:rsidRPr="006A7A44" w:rsidTr="006A7A4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419</w:t>
            </w:r>
          </w:p>
        </w:tc>
        <w:tc>
          <w:tcPr>
            <w:tcW w:w="916" w:type="pct"/>
            <w:tcBorders>
              <w:top w:val="nil"/>
              <w:left w:val="nil"/>
              <w:bottom w:val="single" w:sz="4" w:space="0" w:color="auto"/>
              <w:right w:val="single" w:sz="4" w:space="0" w:color="auto"/>
            </w:tcBorders>
            <w:shd w:val="clear" w:color="auto" w:fill="auto"/>
            <w:noWrap/>
            <w:vAlign w:val="center"/>
            <w:hideMark/>
          </w:tcPr>
          <w:p w:rsidR="006A7A44" w:rsidRPr="006A7A44" w:rsidRDefault="006A7A44" w:rsidP="006A7A44">
            <w:pPr>
              <w:spacing w:after="0" w:line="240" w:lineRule="auto"/>
              <w:jc w:val="center"/>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01 05 02 01 10 0000 610</w:t>
            </w:r>
          </w:p>
        </w:tc>
        <w:tc>
          <w:tcPr>
            <w:tcW w:w="2928"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437" w:type="pct"/>
            <w:tcBorders>
              <w:top w:val="nil"/>
              <w:left w:val="nil"/>
              <w:bottom w:val="single" w:sz="4" w:space="0" w:color="auto"/>
              <w:right w:val="single" w:sz="4" w:space="0" w:color="auto"/>
            </w:tcBorders>
            <w:shd w:val="clear" w:color="auto" w:fill="auto"/>
            <w:vAlign w:val="center"/>
            <w:hideMark/>
          </w:tcPr>
          <w:p w:rsidR="006A7A44" w:rsidRPr="006A7A44" w:rsidRDefault="006A7A44" w:rsidP="006A7A44">
            <w:pPr>
              <w:spacing w:after="0" w:line="240" w:lineRule="auto"/>
              <w:jc w:val="right"/>
              <w:rPr>
                <w:rFonts w:ascii="Times New Roman" w:eastAsia="Times New Roman" w:hAnsi="Times New Roman" w:cs="Times New Roman"/>
                <w:sz w:val="12"/>
                <w:szCs w:val="12"/>
                <w:lang w:eastAsia="ru-RU"/>
              </w:rPr>
            </w:pPr>
            <w:r w:rsidRPr="006A7A44">
              <w:rPr>
                <w:rFonts w:ascii="Times New Roman" w:eastAsia="Times New Roman" w:hAnsi="Times New Roman" w:cs="Times New Roman"/>
                <w:sz w:val="12"/>
                <w:szCs w:val="12"/>
                <w:lang w:eastAsia="ru-RU"/>
              </w:rPr>
              <w:t>4578</w:t>
            </w:r>
          </w:p>
        </w:tc>
      </w:tr>
    </w:tbl>
    <w:p w:rsidR="006A7A44" w:rsidRDefault="006A7A44" w:rsidP="006A7A44">
      <w:pPr>
        <w:spacing w:after="0" w:line="240" w:lineRule="auto"/>
        <w:ind w:firstLine="284"/>
        <w:jc w:val="center"/>
        <w:rPr>
          <w:rFonts w:ascii="Times New Roman" w:hAnsi="Times New Roman" w:cs="Times New Roman"/>
          <w:sz w:val="12"/>
          <w:szCs w:val="12"/>
        </w:rPr>
      </w:pPr>
    </w:p>
    <w:p w:rsidR="00A66633" w:rsidRPr="00A66633" w:rsidRDefault="00A66633" w:rsidP="00A66633">
      <w:pPr>
        <w:spacing w:after="0" w:line="240" w:lineRule="auto"/>
        <w:ind w:firstLine="284"/>
        <w:jc w:val="center"/>
        <w:rPr>
          <w:rFonts w:ascii="Times New Roman" w:hAnsi="Times New Roman" w:cs="Times New Roman"/>
          <w:sz w:val="12"/>
          <w:szCs w:val="12"/>
        </w:rPr>
      </w:pPr>
      <w:r w:rsidRPr="00A66633">
        <w:rPr>
          <w:rFonts w:ascii="Times New Roman" w:hAnsi="Times New Roman" w:cs="Times New Roman"/>
          <w:sz w:val="12"/>
          <w:szCs w:val="12"/>
        </w:rPr>
        <w:t>Решение</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 xml:space="preserve">№ 21     </w:t>
      </w:r>
      <w:r>
        <w:rPr>
          <w:rFonts w:ascii="Times New Roman" w:hAnsi="Times New Roman" w:cs="Times New Roman"/>
          <w:sz w:val="12"/>
          <w:szCs w:val="12"/>
        </w:rPr>
        <w:t xml:space="preserve">                                                                                                                                                                                              от «28» июля  2021г.</w:t>
      </w:r>
    </w:p>
    <w:p w:rsidR="00A66633" w:rsidRPr="00A66633" w:rsidRDefault="00A66633" w:rsidP="00A66633">
      <w:pPr>
        <w:spacing w:after="0" w:line="240" w:lineRule="auto"/>
        <w:ind w:firstLine="284"/>
        <w:jc w:val="center"/>
        <w:rPr>
          <w:rFonts w:ascii="Times New Roman" w:hAnsi="Times New Roman" w:cs="Times New Roman"/>
          <w:sz w:val="12"/>
          <w:szCs w:val="12"/>
        </w:rPr>
      </w:pPr>
      <w:r w:rsidRPr="00A6663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A66633">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A66633">
        <w:rPr>
          <w:rFonts w:ascii="Times New Roman" w:hAnsi="Times New Roman" w:cs="Times New Roman"/>
          <w:sz w:val="12"/>
          <w:szCs w:val="12"/>
        </w:rPr>
        <w:t>на 2021 год и на плановый период 2022 и 2023 годов</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принято  Собранием представителей</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сельского поселения Верхняя Орлянка</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66633" w:rsidRPr="00A66633" w:rsidRDefault="00A66633" w:rsidP="00A66633">
      <w:pPr>
        <w:spacing w:after="0" w:line="240" w:lineRule="auto"/>
        <w:ind w:firstLine="284"/>
        <w:jc w:val="both"/>
        <w:rPr>
          <w:rFonts w:ascii="Times New Roman" w:hAnsi="Times New Roman" w:cs="Times New Roman"/>
          <w:sz w:val="12"/>
          <w:szCs w:val="12"/>
        </w:rPr>
      </w:pPr>
      <w:proofErr w:type="gramStart"/>
      <w:r w:rsidRPr="00A66633">
        <w:rPr>
          <w:rFonts w:ascii="Times New Roman"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A66633">
        <w:rPr>
          <w:rFonts w:ascii="Times New Roman" w:hAnsi="Times New Roman" w:cs="Times New Roman"/>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 xml:space="preserve">РЕШИЛО: </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66633">
        <w:rPr>
          <w:rFonts w:ascii="Times New Roman" w:hAnsi="Times New Roman" w:cs="Times New Roman"/>
          <w:sz w:val="12"/>
          <w:szCs w:val="12"/>
        </w:rPr>
        <w:t>Внести в решение Собрания представителей сельского поселения Верхняя Орлянка  от  18. 12.2020 г.  № 19  «О бюджете сельского поселения Верхняя Орлянка на 2021 год и плановый период 2022 и 2023 годов» следующие изменения и дополнения:</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66633">
        <w:rPr>
          <w:rFonts w:ascii="Times New Roman" w:hAnsi="Times New Roman" w:cs="Times New Roman"/>
          <w:sz w:val="12"/>
          <w:szCs w:val="12"/>
        </w:rPr>
        <w:t>В статье 1 пункт 1 сумму «4 135» заменить суммой «4 160»;</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сумму «4 348» заменить суммой «4 376»;</w:t>
      </w:r>
    </w:p>
    <w:p w:rsidR="00A66633" w:rsidRPr="00A66633" w:rsidRDefault="00A66633" w:rsidP="00A66633">
      <w:pPr>
        <w:spacing w:after="0" w:line="240" w:lineRule="auto"/>
        <w:ind w:firstLine="284"/>
        <w:jc w:val="both"/>
        <w:rPr>
          <w:rFonts w:ascii="Times New Roman" w:hAnsi="Times New Roman" w:cs="Times New Roman"/>
          <w:sz w:val="12"/>
          <w:szCs w:val="12"/>
        </w:rPr>
      </w:pPr>
      <w:r w:rsidRPr="00A66633">
        <w:rPr>
          <w:rFonts w:ascii="Times New Roman" w:hAnsi="Times New Roman" w:cs="Times New Roman"/>
          <w:sz w:val="12"/>
          <w:szCs w:val="12"/>
        </w:rPr>
        <w:t xml:space="preserve">сумму «213» заменить суммой «216».     </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66633">
        <w:rPr>
          <w:rFonts w:ascii="Times New Roman" w:hAnsi="Times New Roman" w:cs="Times New Roman"/>
          <w:sz w:val="12"/>
          <w:szCs w:val="12"/>
        </w:rPr>
        <w:t>В статье 4 сумму «1 603» заменить суммой «1 628».</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66633">
        <w:rPr>
          <w:rFonts w:ascii="Times New Roman" w:hAnsi="Times New Roman" w:cs="Times New Roman"/>
          <w:sz w:val="12"/>
          <w:szCs w:val="12"/>
        </w:rPr>
        <w:t>В статье 5 сумму «1 603» заменить суммой «1 628».</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A66633">
        <w:rPr>
          <w:rFonts w:ascii="Times New Roman" w:hAnsi="Times New Roman" w:cs="Times New Roman"/>
          <w:sz w:val="12"/>
          <w:szCs w:val="12"/>
        </w:rPr>
        <w:t>В статье 12 сумму «789» заменить суммой «812».</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A66633">
        <w:rPr>
          <w:rFonts w:ascii="Times New Roman" w:hAnsi="Times New Roman" w:cs="Times New Roman"/>
          <w:sz w:val="12"/>
          <w:szCs w:val="12"/>
        </w:rPr>
        <w:t>Приложения 3,5,7 изложить в новой редакции (прилагаются).</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6663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66633" w:rsidRPr="00A66633" w:rsidRDefault="00A66633" w:rsidP="00A6663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6663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66633" w:rsidRPr="00A66633"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Председатель Собрания представителей</w:t>
      </w:r>
    </w:p>
    <w:p w:rsidR="00A66633" w:rsidRPr="00A66633"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сельского поселения Верхняя Орлянка</w:t>
      </w:r>
    </w:p>
    <w:p w:rsidR="00A66633"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 xml:space="preserve">муниципального района Сергиевский      </w:t>
      </w:r>
    </w:p>
    <w:p w:rsidR="00A66633" w:rsidRPr="00A66633"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A66633" w:rsidRPr="00A66633"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Глава  сельского поселения Верхняя Орлянка</w:t>
      </w:r>
    </w:p>
    <w:p w:rsidR="00FB2ADF" w:rsidRDefault="00A66633" w:rsidP="00A66633">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t xml:space="preserve">муниципального района Сергиевский             </w:t>
      </w:r>
    </w:p>
    <w:p w:rsidR="00114A68" w:rsidRDefault="00A66633" w:rsidP="00FB2ADF">
      <w:pPr>
        <w:spacing w:after="0" w:line="240" w:lineRule="auto"/>
        <w:ind w:firstLine="284"/>
        <w:jc w:val="right"/>
        <w:rPr>
          <w:rFonts w:ascii="Times New Roman" w:hAnsi="Times New Roman" w:cs="Times New Roman"/>
          <w:sz w:val="12"/>
          <w:szCs w:val="12"/>
        </w:rPr>
      </w:pPr>
      <w:r w:rsidRPr="00A66633">
        <w:rPr>
          <w:rFonts w:ascii="Times New Roman" w:hAnsi="Times New Roman" w:cs="Times New Roman"/>
          <w:sz w:val="12"/>
          <w:szCs w:val="12"/>
        </w:rPr>
        <w:lastRenderedPageBreak/>
        <w:t xml:space="preserve">                                  Р.Р. Исмагилов</w:t>
      </w:r>
    </w:p>
    <w:p w:rsidR="00FB2ADF" w:rsidRDefault="00FB2ADF" w:rsidP="00FB2ADF">
      <w:pPr>
        <w:spacing w:after="0" w:line="240" w:lineRule="auto"/>
        <w:ind w:firstLine="284"/>
        <w:jc w:val="right"/>
        <w:rPr>
          <w:rFonts w:ascii="Times New Roman" w:hAnsi="Times New Roman" w:cs="Times New Roman"/>
          <w:sz w:val="12"/>
          <w:szCs w:val="12"/>
        </w:rPr>
      </w:pPr>
    </w:p>
    <w:p w:rsidR="00FB2ADF" w:rsidRPr="00FB2ADF" w:rsidRDefault="00FB2ADF" w:rsidP="00FB2AD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FB2ADF" w:rsidRDefault="00FB2ADF" w:rsidP="00FB2ADF">
      <w:pPr>
        <w:spacing w:after="0" w:line="240" w:lineRule="auto"/>
        <w:ind w:firstLine="284"/>
        <w:jc w:val="right"/>
        <w:rPr>
          <w:rFonts w:ascii="Times New Roman" w:hAnsi="Times New Roman" w:cs="Times New Roman"/>
          <w:sz w:val="12"/>
          <w:szCs w:val="12"/>
        </w:rPr>
      </w:pPr>
      <w:r w:rsidRPr="00FB2ADF">
        <w:rPr>
          <w:rFonts w:ascii="Times New Roman" w:hAnsi="Times New Roman" w:cs="Times New Roman"/>
          <w:sz w:val="12"/>
          <w:szCs w:val="12"/>
        </w:rPr>
        <w:t xml:space="preserve">к Решению Собрания Представителей </w:t>
      </w:r>
    </w:p>
    <w:p w:rsidR="00FB2ADF" w:rsidRDefault="00FB2ADF" w:rsidP="00FB2ADF">
      <w:pPr>
        <w:spacing w:after="0" w:line="240" w:lineRule="auto"/>
        <w:ind w:firstLine="284"/>
        <w:jc w:val="right"/>
        <w:rPr>
          <w:rFonts w:ascii="Times New Roman" w:hAnsi="Times New Roman" w:cs="Times New Roman"/>
          <w:sz w:val="12"/>
          <w:szCs w:val="12"/>
        </w:rPr>
      </w:pPr>
      <w:r w:rsidRPr="00FB2ADF">
        <w:rPr>
          <w:rFonts w:ascii="Times New Roman" w:hAnsi="Times New Roman" w:cs="Times New Roman"/>
          <w:sz w:val="12"/>
          <w:szCs w:val="12"/>
        </w:rPr>
        <w:t xml:space="preserve">сельского поселения Верхняя Орлянка </w:t>
      </w:r>
    </w:p>
    <w:p w:rsidR="00FB2ADF" w:rsidRDefault="00FB2ADF" w:rsidP="00FB2ADF">
      <w:pPr>
        <w:spacing w:after="0" w:line="240" w:lineRule="auto"/>
        <w:ind w:firstLine="284"/>
        <w:jc w:val="right"/>
        <w:rPr>
          <w:rFonts w:ascii="Times New Roman" w:hAnsi="Times New Roman" w:cs="Times New Roman"/>
          <w:sz w:val="12"/>
          <w:szCs w:val="12"/>
        </w:rPr>
      </w:pPr>
      <w:r w:rsidRPr="00FB2ADF">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FB2ADF" w:rsidRDefault="00FB2ADF" w:rsidP="00FB2AD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№21  от 28 июля 2021г.</w:t>
      </w:r>
    </w:p>
    <w:p w:rsidR="00FB2ADF" w:rsidRDefault="00FB2ADF" w:rsidP="00FB2ADF">
      <w:pPr>
        <w:spacing w:after="0" w:line="240" w:lineRule="auto"/>
        <w:ind w:firstLine="284"/>
        <w:jc w:val="center"/>
        <w:rPr>
          <w:rFonts w:ascii="Times New Roman" w:hAnsi="Times New Roman" w:cs="Times New Roman"/>
          <w:sz w:val="12"/>
          <w:szCs w:val="12"/>
        </w:rPr>
      </w:pPr>
      <w:r w:rsidRPr="00FB2ADF">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4"/>
        <w:gridCol w:w="336"/>
        <w:gridCol w:w="427"/>
        <w:gridCol w:w="992"/>
        <w:gridCol w:w="425"/>
        <w:gridCol w:w="597"/>
        <w:gridCol w:w="1210"/>
      </w:tblGrid>
      <w:tr w:rsidR="00FB2ADF" w:rsidRPr="00FB2ADF" w:rsidTr="00FB2ADF">
        <w:trPr>
          <w:trHeight w:val="70"/>
        </w:trPr>
        <w:tc>
          <w:tcPr>
            <w:tcW w:w="626"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bookmarkStart w:id="6" w:name="RANGE!A4:I65"/>
            <w:r w:rsidRPr="00FB2ADF">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795"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roofErr w:type="spellStart"/>
            <w:r w:rsidRPr="00FB2ADF">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roofErr w:type="gramStart"/>
            <w:r w:rsidRPr="00FB2ADF">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Сумма, тыс. рублей</w:t>
            </w:r>
          </w:p>
        </w:tc>
      </w:tr>
      <w:tr w:rsidR="00FB2ADF" w:rsidRPr="00FB2ADF" w:rsidTr="00FB2ADF">
        <w:trPr>
          <w:trHeight w:val="70"/>
        </w:trPr>
        <w:tc>
          <w:tcPr>
            <w:tcW w:w="626"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1795"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4 376</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95</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658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658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658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1 043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975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200F3A">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728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201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19</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68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68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73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73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73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437</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278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194</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84</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 xml:space="preserve">Иные закупки товаров, работ и услуг для </w:t>
            </w:r>
            <w:r w:rsidRPr="00FB2ADF">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lastRenderedPageBreak/>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154</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154</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95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95</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02</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95</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02</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95</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296</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296</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295</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598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580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88"/>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277</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303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B2ADF">
              <w:rPr>
                <w:rFonts w:ascii="Times New Roman" w:eastAsia="Times New Roman" w:hAnsi="Times New Roman" w:cs="Times New Roman"/>
                <w:color w:val="000000"/>
                <w:sz w:val="12"/>
                <w:szCs w:val="12"/>
                <w:lang w:eastAsia="ru-RU"/>
              </w:rPr>
              <w:t>м.р</w:t>
            </w:r>
            <w:proofErr w:type="spellEnd"/>
            <w:r w:rsidRPr="00FB2ADF">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896</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854</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852</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41</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18</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7</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lastRenderedPageBreak/>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7</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7</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13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182"/>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13</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250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250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30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420</w:t>
            </w: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220</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color w:val="000000"/>
                <w:sz w:val="12"/>
                <w:szCs w:val="12"/>
                <w:lang w:eastAsia="ru-RU"/>
              </w:rPr>
            </w:pPr>
            <w:r w:rsidRPr="00FB2ADF">
              <w:rPr>
                <w:rFonts w:ascii="Times New Roman" w:eastAsia="Times New Roman" w:hAnsi="Times New Roman" w:cs="Times New Roman"/>
                <w:color w:val="000000"/>
                <w:sz w:val="12"/>
                <w:szCs w:val="12"/>
                <w:lang w:eastAsia="ru-RU"/>
              </w:rPr>
              <w:t>0</w:t>
            </w:r>
          </w:p>
        </w:tc>
      </w:tr>
      <w:tr w:rsidR="00FB2ADF" w:rsidRPr="00FB2ADF" w:rsidTr="00FB2ADF">
        <w:trPr>
          <w:trHeight w:val="70"/>
        </w:trPr>
        <w:tc>
          <w:tcPr>
            <w:tcW w:w="62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1795" w:type="pct"/>
            <w:shd w:val="clear" w:color="auto" w:fill="auto"/>
            <w:hideMark/>
          </w:tcPr>
          <w:p w:rsidR="00FB2ADF" w:rsidRPr="00FB2ADF" w:rsidRDefault="00FB2ADF" w:rsidP="00FB2ADF">
            <w:pPr>
              <w:spacing w:after="0" w:line="240" w:lineRule="auto"/>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B2ADF" w:rsidRPr="00FB2ADF" w:rsidRDefault="00FB2ADF" w:rsidP="00FB2ADF">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4 376</w:t>
            </w:r>
          </w:p>
        </w:tc>
        <w:tc>
          <w:tcPr>
            <w:tcW w:w="783" w:type="pct"/>
            <w:shd w:val="clear" w:color="auto" w:fill="auto"/>
            <w:hideMark/>
          </w:tcPr>
          <w:p w:rsidR="00FB2ADF" w:rsidRPr="00FB2ADF" w:rsidRDefault="00FB2ADF" w:rsidP="00FB2ADF">
            <w:pPr>
              <w:spacing w:after="0" w:line="240" w:lineRule="auto"/>
              <w:jc w:val="right"/>
              <w:rPr>
                <w:rFonts w:ascii="Times New Roman" w:eastAsia="Times New Roman" w:hAnsi="Times New Roman" w:cs="Times New Roman"/>
                <w:b/>
                <w:bCs/>
                <w:color w:val="000000"/>
                <w:sz w:val="12"/>
                <w:szCs w:val="12"/>
                <w:lang w:eastAsia="ru-RU"/>
              </w:rPr>
            </w:pPr>
            <w:r w:rsidRPr="00FB2ADF">
              <w:rPr>
                <w:rFonts w:ascii="Times New Roman" w:eastAsia="Times New Roman" w:hAnsi="Times New Roman" w:cs="Times New Roman"/>
                <w:b/>
                <w:bCs/>
                <w:color w:val="000000"/>
                <w:sz w:val="12"/>
                <w:szCs w:val="12"/>
                <w:lang w:eastAsia="ru-RU"/>
              </w:rPr>
              <w:t>95</w:t>
            </w:r>
          </w:p>
        </w:tc>
      </w:tr>
    </w:tbl>
    <w:p w:rsidR="00FB2ADF" w:rsidRDefault="00FB2ADF" w:rsidP="00FB2ADF">
      <w:pPr>
        <w:spacing w:after="0" w:line="240" w:lineRule="auto"/>
        <w:ind w:firstLine="284"/>
        <w:jc w:val="center"/>
        <w:rPr>
          <w:rFonts w:ascii="Times New Roman" w:hAnsi="Times New Roman" w:cs="Times New Roman"/>
          <w:sz w:val="12"/>
          <w:szCs w:val="12"/>
        </w:rPr>
      </w:pPr>
    </w:p>
    <w:p w:rsidR="00200F3A" w:rsidRPr="00200F3A" w:rsidRDefault="00200F3A" w:rsidP="00200F3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 xml:space="preserve">к Решению Собрания Представителей </w:t>
      </w:r>
    </w:p>
    <w:p w:rsid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 xml:space="preserve">сельского поселения Верхняя Орлянка </w:t>
      </w:r>
    </w:p>
    <w:p w:rsid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 xml:space="preserve">муниципального района Сергиевский </w:t>
      </w:r>
    </w:p>
    <w:p w:rsidR="00200F3A" w:rsidRDefault="00200F3A" w:rsidP="00200F3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№21  от 28 июля 2021г.</w:t>
      </w:r>
    </w:p>
    <w:p w:rsidR="00200F3A" w:rsidRDefault="00200F3A" w:rsidP="00200F3A">
      <w:pPr>
        <w:spacing w:after="0" w:line="240" w:lineRule="auto"/>
        <w:ind w:firstLine="284"/>
        <w:jc w:val="center"/>
        <w:rPr>
          <w:rFonts w:ascii="Times New Roman" w:hAnsi="Times New Roman" w:cs="Times New Roman"/>
          <w:sz w:val="12"/>
          <w:szCs w:val="12"/>
        </w:rPr>
      </w:pPr>
      <w:r w:rsidRPr="00200F3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00F3A">
        <w:rPr>
          <w:rFonts w:ascii="Times New Roman" w:hAnsi="Times New Roman" w:cs="Times New Roman"/>
          <w:sz w:val="12"/>
          <w:szCs w:val="12"/>
        </w:rPr>
        <w:t>видов расходов классификации расходов бюджета</w:t>
      </w:r>
      <w:proofErr w:type="gramEnd"/>
      <w:r w:rsidRPr="00200F3A">
        <w:rPr>
          <w:rFonts w:ascii="Times New Roman" w:hAnsi="Times New Roman" w:cs="Times New Roman"/>
          <w:sz w:val="12"/>
          <w:szCs w:val="12"/>
        </w:rPr>
        <w:t xml:space="preserve"> Верхняя Орлянка на 2021 год</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993"/>
        <w:gridCol w:w="424"/>
        <w:gridCol w:w="643"/>
        <w:gridCol w:w="1287"/>
      </w:tblGrid>
      <w:tr w:rsidR="00200F3A" w:rsidRPr="00200F3A" w:rsidTr="00200F3A">
        <w:trPr>
          <w:trHeight w:val="70"/>
        </w:trPr>
        <w:tc>
          <w:tcPr>
            <w:tcW w:w="2829" w:type="pct"/>
            <w:vMerge w:val="restart"/>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bookmarkStart w:id="7" w:name="RANGE!A4:F34"/>
            <w:r w:rsidRPr="00200F3A">
              <w:rPr>
                <w:rFonts w:ascii="Times New Roman" w:eastAsia="Times New Roman" w:hAnsi="Times New Roman" w:cs="Times New Roman"/>
                <w:color w:val="000000"/>
                <w:sz w:val="12"/>
                <w:szCs w:val="12"/>
                <w:lang w:eastAsia="ru-RU"/>
              </w:rPr>
              <w:t>Наименование</w:t>
            </w:r>
            <w:bookmarkEnd w:id="7"/>
          </w:p>
        </w:tc>
        <w:tc>
          <w:tcPr>
            <w:tcW w:w="644" w:type="pct"/>
            <w:vMerge w:val="restart"/>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ВР</w:t>
            </w:r>
          </w:p>
        </w:tc>
        <w:tc>
          <w:tcPr>
            <w:tcW w:w="1252" w:type="pct"/>
            <w:gridSpan w:val="2"/>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Сумма, тыс. рублей</w:t>
            </w:r>
          </w:p>
        </w:tc>
      </w:tr>
      <w:tr w:rsidR="00200F3A" w:rsidRPr="00200F3A" w:rsidTr="00200F3A">
        <w:trPr>
          <w:trHeight w:val="70"/>
        </w:trPr>
        <w:tc>
          <w:tcPr>
            <w:tcW w:w="2829" w:type="pct"/>
            <w:vMerge/>
            <w:vAlign w:val="center"/>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p>
        </w:tc>
        <w:tc>
          <w:tcPr>
            <w:tcW w:w="644" w:type="pct"/>
            <w:vMerge/>
            <w:vAlign w:val="center"/>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p>
        </w:tc>
        <w:tc>
          <w:tcPr>
            <w:tcW w:w="417" w:type="pct"/>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всего</w:t>
            </w:r>
          </w:p>
        </w:tc>
        <w:tc>
          <w:tcPr>
            <w:tcW w:w="835" w:type="pct"/>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2 079</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95</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120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1 481</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95</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395</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межбюджетные трансферты</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540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185</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Уплата налогов, сборов и иных платежей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850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19</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861</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859</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Уплата налогов, сборов и иных платежей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850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73</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5</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межбюджетные трансферты</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540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68</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296</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295</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Уплата налогов, сборов и иных платежей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850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622</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295</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межбюджетные трансферты</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540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326</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263</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30</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540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233</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1</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200F3A">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154</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154</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00F3A">
              <w:rPr>
                <w:rFonts w:ascii="Times New Roman" w:eastAsia="Times New Roman" w:hAnsi="Times New Roman" w:cs="Times New Roman"/>
                <w:b/>
                <w:bCs/>
                <w:color w:val="000000"/>
                <w:sz w:val="12"/>
                <w:szCs w:val="12"/>
                <w:lang w:eastAsia="ru-RU"/>
              </w:rPr>
              <w:t>м.р</w:t>
            </w:r>
            <w:proofErr w:type="spellEnd"/>
            <w:r w:rsidRPr="00200F3A">
              <w:rPr>
                <w:rFonts w:ascii="Times New Roman" w:eastAsia="Times New Roman" w:hAnsi="Times New Roman" w:cs="Times New Roman"/>
                <w:b/>
                <w:bCs/>
                <w:color w:val="000000"/>
                <w:sz w:val="12"/>
                <w:szCs w:val="12"/>
                <w:lang w:eastAsia="ru-RU"/>
              </w:rPr>
              <w:t>. Сергиевский Самарской области"</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18</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240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18</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10</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Резервные средства</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870</w:t>
            </w: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10</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color w:val="000000"/>
                <w:sz w:val="12"/>
                <w:szCs w:val="12"/>
                <w:lang w:eastAsia="ru-RU"/>
              </w:rPr>
            </w:pPr>
            <w:r w:rsidRPr="00200F3A">
              <w:rPr>
                <w:rFonts w:ascii="Times New Roman" w:eastAsia="Times New Roman" w:hAnsi="Times New Roman" w:cs="Times New Roman"/>
                <w:color w:val="000000"/>
                <w:sz w:val="12"/>
                <w:szCs w:val="12"/>
                <w:lang w:eastAsia="ru-RU"/>
              </w:rPr>
              <w:t>0</w:t>
            </w:r>
          </w:p>
        </w:tc>
      </w:tr>
      <w:tr w:rsidR="00200F3A" w:rsidRPr="00200F3A" w:rsidTr="00200F3A">
        <w:trPr>
          <w:trHeight w:val="70"/>
        </w:trPr>
        <w:tc>
          <w:tcPr>
            <w:tcW w:w="2829" w:type="pct"/>
            <w:shd w:val="clear" w:color="auto" w:fill="auto"/>
            <w:hideMark/>
          </w:tcPr>
          <w:p w:rsidR="00200F3A" w:rsidRPr="00200F3A" w:rsidRDefault="00200F3A" w:rsidP="00200F3A">
            <w:pPr>
              <w:spacing w:after="0" w:line="240" w:lineRule="auto"/>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ИТОГО</w:t>
            </w:r>
          </w:p>
        </w:tc>
        <w:tc>
          <w:tcPr>
            <w:tcW w:w="644"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00F3A" w:rsidRPr="00200F3A" w:rsidRDefault="00200F3A" w:rsidP="00200F3A">
            <w:pPr>
              <w:spacing w:after="0" w:line="240" w:lineRule="auto"/>
              <w:jc w:val="center"/>
              <w:rPr>
                <w:rFonts w:ascii="Times New Roman" w:eastAsia="Times New Roman" w:hAnsi="Times New Roman" w:cs="Times New Roman"/>
                <w:b/>
                <w:bCs/>
                <w:color w:val="000000"/>
                <w:sz w:val="12"/>
                <w:szCs w:val="12"/>
                <w:lang w:eastAsia="ru-RU"/>
              </w:rPr>
            </w:pPr>
          </w:p>
        </w:tc>
        <w:tc>
          <w:tcPr>
            <w:tcW w:w="417"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4 376</w:t>
            </w:r>
          </w:p>
        </w:tc>
        <w:tc>
          <w:tcPr>
            <w:tcW w:w="835" w:type="pct"/>
            <w:shd w:val="clear" w:color="auto" w:fill="auto"/>
            <w:hideMark/>
          </w:tcPr>
          <w:p w:rsidR="00200F3A" w:rsidRPr="00200F3A" w:rsidRDefault="00200F3A" w:rsidP="00200F3A">
            <w:pPr>
              <w:spacing w:after="0" w:line="240" w:lineRule="auto"/>
              <w:jc w:val="right"/>
              <w:rPr>
                <w:rFonts w:ascii="Times New Roman" w:eastAsia="Times New Roman" w:hAnsi="Times New Roman" w:cs="Times New Roman"/>
                <w:b/>
                <w:bCs/>
                <w:color w:val="000000"/>
                <w:sz w:val="12"/>
                <w:szCs w:val="12"/>
                <w:lang w:eastAsia="ru-RU"/>
              </w:rPr>
            </w:pPr>
            <w:r w:rsidRPr="00200F3A">
              <w:rPr>
                <w:rFonts w:ascii="Times New Roman" w:eastAsia="Times New Roman" w:hAnsi="Times New Roman" w:cs="Times New Roman"/>
                <w:b/>
                <w:bCs/>
                <w:color w:val="000000"/>
                <w:sz w:val="12"/>
                <w:szCs w:val="12"/>
                <w:lang w:eastAsia="ru-RU"/>
              </w:rPr>
              <w:t>95</w:t>
            </w:r>
          </w:p>
        </w:tc>
      </w:tr>
    </w:tbl>
    <w:p w:rsidR="00200F3A" w:rsidRDefault="00200F3A" w:rsidP="00200F3A">
      <w:pPr>
        <w:spacing w:after="0" w:line="240" w:lineRule="auto"/>
        <w:ind w:firstLine="284"/>
        <w:jc w:val="center"/>
        <w:rPr>
          <w:rFonts w:ascii="Times New Roman" w:hAnsi="Times New Roman" w:cs="Times New Roman"/>
          <w:b/>
          <w:sz w:val="12"/>
          <w:szCs w:val="12"/>
        </w:rPr>
      </w:pPr>
    </w:p>
    <w:p w:rsidR="00200F3A" w:rsidRP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Приложение № 7</w:t>
      </w:r>
    </w:p>
    <w:p w:rsidR="00200F3A" w:rsidRP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к Решению Собрания Представителей</w:t>
      </w:r>
    </w:p>
    <w:p w:rsidR="00200F3A" w:rsidRP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 xml:space="preserve">сельского поселения Верхняя Орлянка </w:t>
      </w:r>
    </w:p>
    <w:p w:rsidR="00200F3A" w:rsidRP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муниципального района Сергиевский</w:t>
      </w:r>
    </w:p>
    <w:p w:rsidR="00200F3A" w:rsidRDefault="00200F3A" w:rsidP="00200F3A">
      <w:pPr>
        <w:spacing w:after="0" w:line="240" w:lineRule="auto"/>
        <w:ind w:firstLine="284"/>
        <w:jc w:val="right"/>
        <w:rPr>
          <w:rFonts w:ascii="Times New Roman" w:hAnsi="Times New Roman" w:cs="Times New Roman"/>
          <w:sz w:val="12"/>
          <w:szCs w:val="12"/>
        </w:rPr>
      </w:pPr>
      <w:r w:rsidRPr="00200F3A">
        <w:rPr>
          <w:rFonts w:ascii="Times New Roman" w:hAnsi="Times New Roman" w:cs="Times New Roman"/>
          <w:sz w:val="12"/>
          <w:szCs w:val="12"/>
        </w:rPr>
        <w:t xml:space="preserve">                                                                                                                                                                    №21   от "28" июля 2021 года</w:t>
      </w:r>
    </w:p>
    <w:p w:rsidR="00200F3A" w:rsidRDefault="00200F3A" w:rsidP="00200F3A">
      <w:pPr>
        <w:spacing w:after="0" w:line="240" w:lineRule="auto"/>
        <w:ind w:firstLine="284"/>
        <w:jc w:val="center"/>
        <w:rPr>
          <w:rFonts w:ascii="Times New Roman" w:hAnsi="Times New Roman" w:cs="Times New Roman"/>
          <w:sz w:val="12"/>
          <w:szCs w:val="12"/>
        </w:rPr>
      </w:pPr>
      <w:r w:rsidRPr="00200F3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533"/>
        <w:gridCol w:w="669"/>
      </w:tblGrid>
      <w:tr w:rsidR="00200F3A" w:rsidRPr="00200F3A" w:rsidTr="00200F3A">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00F3A">
              <w:rPr>
                <w:rFonts w:ascii="Times New Roman" w:eastAsia="Times New Roman" w:hAnsi="Times New Roman" w:cs="Times New Roman"/>
                <w:b/>
                <w:bCs/>
                <w:sz w:val="12"/>
                <w:szCs w:val="12"/>
                <w:lang w:eastAsia="ru-RU"/>
              </w:rPr>
              <w:t>рублей</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216</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216</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-4160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-4160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-4160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-4160</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b/>
                <w:bCs/>
                <w:sz w:val="12"/>
                <w:szCs w:val="12"/>
                <w:lang w:eastAsia="ru-RU"/>
              </w:rPr>
            </w:pPr>
            <w:r w:rsidRPr="00200F3A">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4376</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4376</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4376</w:t>
            </w:r>
          </w:p>
        </w:tc>
      </w:tr>
      <w:tr w:rsidR="00200F3A" w:rsidRPr="00200F3A" w:rsidTr="00200F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200F3A" w:rsidRPr="00200F3A" w:rsidRDefault="00200F3A" w:rsidP="00200F3A">
            <w:pPr>
              <w:spacing w:after="0" w:line="240" w:lineRule="auto"/>
              <w:jc w:val="center"/>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200F3A" w:rsidRPr="00200F3A" w:rsidRDefault="00200F3A" w:rsidP="00200F3A">
            <w:pPr>
              <w:spacing w:after="0" w:line="240" w:lineRule="auto"/>
              <w:jc w:val="right"/>
              <w:rPr>
                <w:rFonts w:ascii="Times New Roman" w:eastAsia="Times New Roman" w:hAnsi="Times New Roman" w:cs="Times New Roman"/>
                <w:sz w:val="12"/>
                <w:szCs w:val="12"/>
                <w:lang w:eastAsia="ru-RU"/>
              </w:rPr>
            </w:pPr>
            <w:r w:rsidRPr="00200F3A">
              <w:rPr>
                <w:rFonts w:ascii="Times New Roman" w:eastAsia="Times New Roman" w:hAnsi="Times New Roman" w:cs="Times New Roman"/>
                <w:sz w:val="12"/>
                <w:szCs w:val="12"/>
                <w:lang w:eastAsia="ru-RU"/>
              </w:rPr>
              <w:t>4376</w:t>
            </w:r>
          </w:p>
        </w:tc>
      </w:tr>
    </w:tbl>
    <w:p w:rsidR="00200F3A" w:rsidRDefault="00200F3A" w:rsidP="00200F3A">
      <w:pPr>
        <w:spacing w:after="0" w:line="240" w:lineRule="auto"/>
        <w:ind w:firstLine="284"/>
        <w:jc w:val="center"/>
        <w:rPr>
          <w:rFonts w:ascii="Times New Roman" w:hAnsi="Times New Roman" w:cs="Times New Roman"/>
          <w:sz w:val="12"/>
          <w:szCs w:val="12"/>
        </w:rPr>
      </w:pPr>
    </w:p>
    <w:p w:rsidR="005441A4" w:rsidRPr="005441A4" w:rsidRDefault="005441A4" w:rsidP="005441A4">
      <w:pPr>
        <w:spacing w:after="0" w:line="240" w:lineRule="auto"/>
        <w:ind w:firstLine="284"/>
        <w:jc w:val="center"/>
        <w:rPr>
          <w:rFonts w:ascii="Times New Roman" w:hAnsi="Times New Roman" w:cs="Times New Roman"/>
          <w:sz w:val="12"/>
          <w:szCs w:val="12"/>
        </w:rPr>
      </w:pPr>
      <w:r w:rsidRPr="005441A4">
        <w:rPr>
          <w:rFonts w:ascii="Times New Roman" w:hAnsi="Times New Roman" w:cs="Times New Roman"/>
          <w:sz w:val="12"/>
          <w:szCs w:val="12"/>
        </w:rPr>
        <w:t>Решение</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от «28» июля 2021г.</w:t>
      </w:r>
    </w:p>
    <w:p w:rsidR="005441A4" w:rsidRPr="005441A4" w:rsidRDefault="005441A4" w:rsidP="005441A4">
      <w:pPr>
        <w:spacing w:after="0" w:line="240" w:lineRule="auto"/>
        <w:ind w:firstLine="284"/>
        <w:jc w:val="center"/>
        <w:rPr>
          <w:rFonts w:ascii="Times New Roman" w:hAnsi="Times New Roman" w:cs="Times New Roman"/>
          <w:sz w:val="12"/>
          <w:szCs w:val="12"/>
        </w:rPr>
      </w:pPr>
      <w:r w:rsidRPr="005441A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Воротнее </w:t>
      </w:r>
      <w:r w:rsidRPr="005441A4">
        <w:rPr>
          <w:rFonts w:ascii="Times New Roman" w:hAnsi="Times New Roman" w:cs="Times New Roman"/>
          <w:sz w:val="12"/>
          <w:szCs w:val="12"/>
        </w:rPr>
        <w:t>на 2021 год и на плановый период 2022 и 2023 годов</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принято  Собранием представителей</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сельского поселения Воротнее</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 xml:space="preserve">РЕШИЛО: </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41A4">
        <w:rPr>
          <w:rFonts w:ascii="Times New Roman" w:hAnsi="Times New Roman" w:cs="Times New Roman"/>
          <w:sz w:val="12"/>
          <w:szCs w:val="12"/>
        </w:rPr>
        <w:t>Внести в решение Собрания представителей сельского поселения Воротнее  от  18. 12.2020 г.  № 19  «О бюджете сельского поселения Воротнее на 2021 год и плановый период 2022 и 2023 годов» следующие изменения и дополнения:</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1.1.В статье 1 пункт 1 сумму «6 571» заменить суммой «6 578»;</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сумму «7 194» заменить суммой «7 205»;</w:t>
      </w:r>
    </w:p>
    <w:p w:rsidR="005441A4" w:rsidRPr="005441A4" w:rsidRDefault="005441A4" w:rsidP="005441A4">
      <w:pPr>
        <w:spacing w:after="0" w:line="240" w:lineRule="auto"/>
        <w:ind w:firstLine="284"/>
        <w:jc w:val="both"/>
        <w:rPr>
          <w:rFonts w:ascii="Times New Roman" w:hAnsi="Times New Roman" w:cs="Times New Roman"/>
          <w:sz w:val="12"/>
          <w:szCs w:val="12"/>
        </w:rPr>
      </w:pPr>
      <w:r w:rsidRPr="005441A4">
        <w:rPr>
          <w:rFonts w:ascii="Times New Roman" w:hAnsi="Times New Roman" w:cs="Times New Roman"/>
          <w:sz w:val="12"/>
          <w:szCs w:val="12"/>
        </w:rPr>
        <w:t xml:space="preserve">сумму «623» заменить суммой «627».                          </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441A4">
        <w:rPr>
          <w:rFonts w:ascii="Times New Roman" w:hAnsi="Times New Roman" w:cs="Times New Roman"/>
          <w:sz w:val="12"/>
          <w:szCs w:val="12"/>
        </w:rPr>
        <w:t xml:space="preserve">В статье 12 пункт 1 сумму «2 607» заменить суммой «2 608».                                 </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5441A4">
        <w:rPr>
          <w:rFonts w:ascii="Times New Roman" w:hAnsi="Times New Roman" w:cs="Times New Roman"/>
          <w:sz w:val="12"/>
          <w:szCs w:val="12"/>
        </w:rPr>
        <w:t>Приложения 3,5,7 изложить в новой редакции (прилагаются).</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41A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441A4" w:rsidRPr="005441A4" w:rsidRDefault="005441A4" w:rsidP="0054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441A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441A4" w:rsidRP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Председатель Собрания представителей</w:t>
      </w:r>
    </w:p>
    <w:p w:rsidR="005441A4" w:rsidRP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сельского поселения Воротнее</w:t>
      </w:r>
    </w:p>
    <w:p w:rsid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 xml:space="preserve">муниципального района Сергиевский                </w:t>
      </w:r>
    </w:p>
    <w:p w:rsidR="005441A4" w:rsidRP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 xml:space="preserve">             </w:t>
      </w:r>
      <w:r>
        <w:rPr>
          <w:rFonts w:ascii="Times New Roman" w:hAnsi="Times New Roman" w:cs="Times New Roman"/>
          <w:sz w:val="12"/>
          <w:szCs w:val="12"/>
        </w:rPr>
        <w:t xml:space="preserve">                  Т.А. </w:t>
      </w:r>
      <w:proofErr w:type="spellStart"/>
      <w:r>
        <w:rPr>
          <w:rFonts w:ascii="Times New Roman" w:hAnsi="Times New Roman" w:cs="Times New Roman"/>
          <w:sz w:val="12"/>
          <w:szCs w:val="12"/>
        </w:rPr>
        <w:t>Мамыкина</w:t>
      </w:r>
      <w:proofErr w:type="spellEnd"/>
    </w:p>
    <w:p w:rsidR="005441A4" w:rsidRP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Глава сельского поселения Воротнее</w:t>
      </w:r>
    </w:p>
    <w:p w:rsid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 xml:space="preserve">муниципального района Сергиевский           </w:t>
      </w:r>
    </w:p>
    <w:p w:rsidR="005441A4" w:rsidRDefault="005441A4" w:rsidP="005441A4">
      <w:pPr>
        <w:spacing w:after="0" w:line="240" w:lineRule="auto"/>
        <w:ind w:firstLine="284"/>
        <w:jc w:val="right"/>
        <w:rPr>
          <w:rFonts w:ascii="Times New Roman" w:hAnsi="Times New Roman" w:cs="Times New Roman"/>
          <w:sz w:val="12"/>
          <w:szCs w:val="12"/>
        </w:rPr>
      </w:pPr>
      <w:r w:rsidRPr="005441A4">
        <w:rPr>
          <w:rFonts w:ascii="Times New Roman" w:hAnsi="Times New Roman" w:cs="Times New Roman"/>
          <w:sz w:val="12"/>
          <w:szCs w:val="12"/>
        </w:rPr>
        <w:t xml:space="preserve">                                    С.А. Никитин</w:t>
      </w:r>
    </w:p>
    <w:p w:rsidR="00AA4BB8" w:rsidRDefault="00AA4BB8" w:rsidP="005441A4">
      <w:pPr>
        <w:spacing w:after="0" w:line="240" w:lineRule="auto"/>
        <w:ind w:firstLine="284"/>
        <w:jc w:val="right"/>
        <w:rPr>
          <w:rFonts w:ascii="Times New Roman" w:hAnsi="Times New Roman" w:cs="Times New Roman"/>
          <w:sz w:val="12"/>
          <w:szCs w:val="12"/>
        </w:rPr>
      </w:pPr>
    </w:p>
    <w:p w:rsidR="00AA4BB8" w:rsidRDefault="00AA4BB8" w:rsidP="00AA4BB8">
      <w:pPr>
        <w:spacing w:after="0" w:line="240" w:lineRule="auto"/>
        <w:ind w:firstLine="284"/>
        <w:jc w:val="right"/>
        <w:rPr>
          <w:rFonts w:ascii="Times New Roman" w:hAnsi="Times New Roman" w:cs="Times New Roman"/>
          <w:sz w:val="12"/>
          <w:szCs w:val="12"/>
        </w:rPr>
      </w:pPr>
    </w:p>
    <w:p w:rsidR="00AA4BB8" w:rsidRPr="00AA4BB8" w:rsidRDefault="00AA4BB8" w:rsidP="00AA4B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3</w:t>
      </w:r>
    </w:p>
    <w:p w:rsidR="00AA4BB8" w:rsidRDefault="00AA4BB8" w:rsidP="00AA4BB8">
      <w:pPr>
        <w:spacing w:after="0" w:line="240" w:lineRule="auto"/>
        <w:ind w:firstLine="284"/>
        <w:jc w:val="right"/>
        <w:rPr>
          <w:rFonts w:ascii="Times New Roman" w:hAnsi="Times New Roman" w:cs="Times New Roman"/>
          <w:sz w:val="12"/>
          <w:szCs w:val="12"/>
        </w:rPr>
      </w:pPr>
      <w:r w:rsidRPr="00AA4BB8">
        <w:rPr>
          <w:rFonts w:ascii="Times New Roman" w:hAnsi="Times New Roman" w:cs="Times New Roman"/>
          <w:sz w:val="12"/>
          <w:szCs w:val="12"/>
        </w:rPr>
        <w:t xml:space="preserve">к Решению Собрания Представителей </w:t>
      </w:r>
    </w:p>
    <w:p w:rsidR="00AA4BB8" w:rsidRDefault="00AA4BB8" w:rsidP="00AA4BB8">
      <w:pPr>
        <w:spacing w:after="0" w:line="240" w:lineRule="auto"/>
        <w:ind w:firstLine="284"/>
        <w:jc w:val="right"/>
        <w:rPr>
          <w:rFonts w:ascii="Times New Roman" w:hAnsi="Times New Roman" w:cs="Times New Roman"/>
          <w:sz w:val="12"/>
          <w:szCs w:val="12"/>
        </w:rPr>
      </w:pPr>
      <w:r w:rsidRPr="00AA4BB8">
        <w:rPr>
          <w:rFonts w:ascii="Times New Roman" w:hAnsi="Times New Roman" w:cs="Times New Roman"/>
          <w:sz w:val="12"/>
          <w:szCs w:val="12"/>
        </w:rPr>
        <w:t xml:space="preserve">сельского поселения Воротнее </w:t>
      </w:r>
    </w:p>
    <w:p w:rsidR="00AA4BB8" w:rsidRDefault="00AA4BB8" w:rsidP="00AA4BB8">
      <w:pPr>
        <w:spacing w:after="0" w:line="240" w:lineRule="auto"/>
        <w:ind w:firstLine="284"/>
        <w:jc w:val="right"/>
        <w:rPr>
          <w:rFonts w:ascii="Times New Roman" w:hAnsi="Times New Roman" w:cs="Times New Roman"/>
          <w:sz w:val="12"/>
          <w:szCs w:val="12"/>
        </w:rPr>
      </w:pPr>
      <w:r w:rsidRPr="00AA4BB8">
        <w:rPr>
          <w:rFonts w:ascii="Times New Roman" w:hAnsi="Times New Roman" w:cs="Times New Roman"/>
          <w:sz w:val="12"/>
          <w:szCs w:val="12"/>
        </w:rPr>
        <w:t xml:space="preserve">муниципального района Сергиевский </w:t>
      </w:r>
    </w:p>
    <w:p w:rsidR="00AA4BB8" w:rsidRDefault="00AA4BB8" w:rsidP="00AA4B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AA4BB8" w:rsidRDefault="00190EED" w:rsidP="00190EED">
      <w:pPr>
        <w:spacing w:after="0" w:line="240" w:lineRule="auto"/>
        <w:ind w:firstLine="284"/>
        <w:jc w:val="center"/>
        <w:rPr>
          <w:rFonts w:ascii="Times New Roman" w:hAnsi="Times New Roman" w:cs="Times New Roman"/>
          <w:sz w:val="12"/>
          <w:szCs w:val="12"/>
        </w:rPr>
      </w:pPr>
      <w:r w:rsidRPr="00190EED">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3"/>
        <w:gridCol w:w="336"/>
        <w:gridCol w:w="427"/>
        <w:gridCol w:w="994"/>
        <w:gridCol w:w="399"/>
        <w:gridCol w:w="592"/>
        <w:gridCol w:w="1240"/>
      </w:tblGrid>
      <w:tr w:rsidR="00190EED" w:rsidRPr="00190EED" w:rsidTr="00190EED">
        <w:trPr>
          <w:trHeight w:val="70"/>
        </w:trPr>
        <w:tc>
          <w:tcPr>
            <w:tcW w:w="626"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bookmarkStart w:id="8" w:name="RANGE!A4:I73"/>
            <w:r w:rsidRPr="00190EED">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794"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roofErr w:type="spellStart"/>
            <w:r w:rsidRPr="00190EED">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roofErr w:type="gramStart"/>
            <w:r w:rsidRPr="00190EED">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Сумма, тыс. рублей</w:t>
            </w:r>
          </w:p>
        </w:tc>
      </w:tr>
      <w:tr w:rsidR="00190EED" w:rsidRPr="00190EED" w:rsidTr="00190EED">
        <w:trPr>
          <w:trHeight w:val="70"/>
        </w:trPr>
        <w:tc>
          <w:tcPr>
            <w:tcW w:w="626"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1794"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7 205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95</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729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02</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729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02</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729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1 157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1 047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908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117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06</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06</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508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159"/>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333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198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79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79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 xml:space="preserve">Муниципальная  программа "Реконструкция, </w:t>
            </w:r>
            <w:r w:rsidRPr="00190EED">
              <w:rPr>
                <w:rFonts w:ascii="Times New Roman" w:eastAsia="Times New Roman" w:hAnsi="Times New Roman" w:cs="Times New Roman"/>
                <w:color w:val="000000"/>
                <w:sz w:val="12"/>
                <w:szCs w:val="12"/>
                <w:lang w:eastAsia="ru-RU"/>
              </w:rPr>
              <w:lastRenderedPageBreak/>
              <w:t>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96</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lastRenderedPageBreak/>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96</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95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95</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95</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95</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267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267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258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14</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233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233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233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748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690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226</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463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90EED">
              <w:rPr>
                <w:rFonts w:ascii="Times New Roman" w:eastAsia="Times New Roman" w:hAnsi="Times New Roman" w:cs="Times New Roman"/>
                <w:color w:val="000000"/>
                <w:sz w:val="12"/>
                <w:szCs w:val="12"/>
                <w:lang w:eastAsia="ru-RU"/>
              </w:rPr>
              <w:t>м.р</w:t>
            </w:r>
            <w:proofErr w:type="spellEnd"/>
            <w:r w:rsidRPr="00190EED">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58</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1 360</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1 329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1 329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lastRenderedPageBreak/>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21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07</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07</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21</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442"/>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429</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374</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207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207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10</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207</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1 313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1 313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421</w:t>
            </w: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1 313</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color w:val="000000"/>
                <w:sz w:val="12"/>
                <w:szCs w:val="12"/>
                <w:lang w:eastAsia="ru-RU"/>
              </w:rPr>
            </w:pPr>
            <w:r w:rsidRPr="00190EED">
              <w:rPr>
                <w:rFonts w:ascii="Times New Roman" w:eastAsia="Times New Roman" w:hAnsi="Times New Roman" w:cs="Times New Roman"/>
                <w:color w:val="000000"/>
                <w:sz w:val="12"/>
                <w:szCs w:val="12"/>
                <w:lang w:eastAsia="ru-RU"/>
              </w:rPr>
              <w:t>0</w:t>
            </w:r>
          </w:p>
        </w:tc>
      </w:tr>
      <w:tr w:rsidR="00190EED" w:rsidRPr="00190EED" w:rsidTr="00190EED">
        <w:trPr>
          <w:trHeight w:val="70"/>
        </w:trPr>
        <w:tc>
          <w:tcPr>
            <w:tcW w:w="62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1794" w:type="pct"/>
            <w:shd w:val="clear" w:color="auto" w:fill="auto"/>
            <w:hideMark/>
          </w:tcPr>
          <w:p w:rsidR="00190EED" w:rsidRPr="00190EED" w:rsidRDefault="00190EED" w:rsidP="00190EED">
            <w:pPr>
              <w:spacing w:after="0" w:line="240" w:lineRule="auto"/>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190EED" w:rsidRPr="00190EED" w:rsidRDefault="00190EED" w:rsidP="00190EE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7 205</w:t>
            </w:r>
          </w:p>
        </w:tc>
        <w:tc>
          <w:tcPr>
            <w:tcW w:w="802" w:type="pct"/>
            <w:shd w:val="clear" w:color="auto" w:fill="auto"/>
            <w:hideMark/>
          </w:tcPr>
          <w:p w:rsidR="00190EED" w:rsidRPr="00190EED" w:rsidRDefault="00190EED" w:rsidP="00190EED">
            <w:pPr>
              <w:spacing w:after="0" w:line="240" w:lineRule="auto"/>
              <w:jc w:val="right"/>
              <w:rPr>
                <w:rFonts w:ascii="Times New Roman" w:eastAsia="Times New Roman" w:hAnsi="Times New Roman" w:cs="Times New Roman"/>
                <w:b/>
                <w:bCs/>
                <w:color w:val="000000"/>
                <w:sz w:val="12"/>
                <w:szCs w:val="12"/>
                <w:lang w:eastAsia="ru-RU"/>
              </w:rPr>
            </w:pPr>
            <w:r w:rsidRPr="00190EED">
              <w:rPr>
                <w:rFonts w:ascii="Times New Roman" w:eastAsia="Times New Roman" w:hAnsi="Times New Roman" w:cs="Times New Roman"/>
                <w:b/>
                <w:bCs/>
                <w:color w:val="000000"/>
                <w:sz w:val="12"/>
                <w:szCs w:val="12"/>
                <w:lang w:eastAsia="ru-RU"/>
              </w:rPr>
              <w:t>95</w:t>
            </w:r>
          </w:p>
        </w:tc>
      </w:tr>
    </w:tbl>
    <w:p w:rsidR="00190EED" w:rsidRPr="00200F3A" w:rsidRDefault="00190EED" w:rsidP="00190EED">
      <w:pPr>
        <w:spacing w:after="0" w:line="240" w:lineRule="auto"/>
        <w:ind w:firstLine="284"/>
        <w:jc w:val="center"/>
        <w:rPr>
          <w:rFonts w:ascii="Times New Roman" w:hAnsi="Times New Roman" w:cs="Times New Roman"/>
          <w:sz w:val="12"/>
          <w:szCs w:val="12"/>
        </w:rPr>
      </w:pPr>
    </w:p>
    <w:p w:rsidR="00190EED" w:rsidRPr="00190EED" w:rsidRDefault="000722B3" w:rsidP="00190EE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722B3" w:rsidRDefault="00190EED" w:rsidP="00190EED">
      <w:pPr>
        <w:spacing w:after="0" w:line="240" w:lineRule="auto"/>
        <w:ind w:firstLine="284"/>
        <w:jc w:val="right"/>
        <w:rPr>
          <w:rFonts w:ascii="Times New Roman" w:hAnsi="Times New Roman" w:cs="Times New Roman"/>
          <w:sz w:val="12"/>
          <w:szCs w:val="12"/>
        </w:rPr>
      </w:pPr>
      <w:r w:rsidRPr="00190EED">
        <w:rPr>
          <w:rFonts w:ascii="Times New Roman" w:hAnsi="Times New Roman" w:cs="Times New Roman"/>
          <w:sz w:val="12"/>
          <w:szCs w:val="12"/>
        </w:rPr>
        <w:t xml:space="preserve">к Решению Собрания Представителей </w:t>
      </w:r>
    </w:p>
    <w:p w:rsidR="000722B3" w:rsidRDefault="00190EED" w:rsidP="00190EED">
      <w:pPr>
        <w:spacing w:after="0" w:line="240" w:lineRule="auto"/>
        <w:ind w:firstLine="284"/>
        <w:jc w:val="right"/>
        <w:rPr>
          <w:rFonts w:ascii="Times New Roman" w:hAnsi="Times New Roman" w:cs="Times New Roman"/>
          <w:sz w:val="12"/>
          <w:szCs w:val="12"/>
        </w:rPr>
      </w:pPr>
      <w:r w:rsidRPr="00190EED">
        <w:rPr>
          <w:rFonts w:ascii="Times New Roman" w:hAnsi="Times New Roman" w:cs="Times New Roman"/>
          <w:sz w:val="12"/>
          <w:szCs w:val="12"/>
        </w:rPr>
        <w:t xml:space="preserve">сельского поселения Воротнее </w:t>
      </w:r>
    </w:p>
    <w:p w:rsidR="000722B3" w:rsidRDefault="00190EED" w:rsidP="000722B3">
      <w:pPr>
        <w:spacing w:after="0" w:line="240" w:lineRule="auto"/>
        <w:ind w:firstLine="284"/>
        <w:jc w:val="right"/>
        <w:rPr>
          <w:rFonts w:ascii="Times New Roman" w:hAnsi="Times New Roman" w:cs="Times New Roman"/>
          <w:sz w:val="12"/>
          <w:szCs w:val="12"/>
        </w:rPr>
      </w:pPr>
      <w:r w:rsidRPr="00190EED">
        <w:rPr>
          <w:rFonts w:ascii="Times New Roman" w:hAnsi="Times New Roman" w:cs="Times New Roman"/>
          <w:sz w:val="12"/>
          <w:szCs w:val="12"/>
        </w:rPr>
        <w:t>муни</w:t>
      </w:r>
      <w:r w:rsidR="000722B3">
        <w:rPr>
          <w:rFonts w:ascii="Times New Roman" w:hAnsi="Times New Roman" w:cs="Times New Roman"/>
          <w:sz w:val="12"/>
          <w:szCs w:val="12"/>
        </w:rPr>
        <w:t xml:space="preserve">ципального района Сергиевский </w:t>
      </w:r>
    </w:p>
    <w:p w:rsidR="00A11AD7" w:rsidRDefault="000722B3" w:rsidP="000722B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0722B3" w:rsidRDefault="000722B3" w:rsidP="000722B3">
      <w:pPr>
        <w:spacing w:after="0" w:line="240" w:lineRule="auto"/>
        <w:ind w:firstLine="284"/>
        <w:jc w:val="center"/>
        <w:rPr>
          <w:rFonts w:ascii="Times New Roman" w:hAnsi="Times New Roman" w:cs="Times New Roman"/>
          <w:sz w:val="12"/>
          <w:szCs w:val="12"/>
        </w:rPr>
      </w:pPr>
      <w:r w:rsidRPr="000722B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722B3">
        <w:rPr>
          <w:rFonts w:ascii="Times New Roman" w:hAnsi="Times New Roman" w:cs="Times New Roman"/>
          <w:sz w:val="12"/>
          <w:szCs w:val="12"/>
        </w:rPr>
        <w:t>видов расходов классификации расходов бюджета сельского поселения</w:t>
      </w:r>
      <w:proofErr w:type="gramEnd"/>
      <w:r w:rsidRPr="000722B3">
        <w:rPr>
          <w:rFonts w:ascii="Times New Roman" w:hAnsi="Times New Roman" w:cs="Times New Roman"/>
          <w:sz w:val="12"/>
          <w:szCs w:val="12"/>
        </w:rPr>
        <w:t xml:space="preserve"> Воротнее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0722B3" w:rsidRPr="000722B3" w:rsidTr="000722B3">
        <w:trPr>
          <w:trHeight w:val="70"/>
        </w:trPr>
        <w:tc>
          <w:tcPr>
            <w:tcW w:w="2821" w:type="pct"/>
            <w:vMerge w:val="restart"/>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bookmarkStart w:id="9" w:name="RANGE!A4:F37"/>
            <w:r w:rsidRPr="000722B3">
              <w:rPr>
                <w:rFonts w:ascii="Times New Roman" w:eastAsia="Times New Roman" w:hAnsi="Times New Roman" w:cs="Times New Roman"/>
                <w:color w:val="000000"/>
                <w:sz w:val="12"/>
                <w:szCs w:val="12"/>
                <w:lang w:eastAsia="ru-RU"/>
              </w:rPr>
              <w:t>Наименование</w:t>
            </w:r>
            <w:bookmarkEnd w:id="9"/>
          </w:p>
        </w:tc>
        <w:tc>
          <w:tcPr>
            <w:tcW w:w="642" w:type="pct"/>
            <w:vMerge w:val="restart"/>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Сумма, тыс. рублей</w:t>
            </w:r>
          </w:p>
        </w:tc>
      </w:tr>
      <w:tr w:rsidR="000722B3" w:rsidRPr="000722B3" w:rsidTr="000722B3">
        <w:trPr>
          <w:trHeight w:val="70"/>
        </w:trPr>
        <w:tc>
          <w:tcPr>
            <w:tcW w:w="2821" w:type="pct"/>
            <w:vMerge/>
            <w:vAlign w:val="center"/>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2 321</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95</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1 732</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95</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291</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296</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1 572</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1 570</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189</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79</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110</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267</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0722B3">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lastRenderedPageBreak/>
              <w:t>41 0 00 00000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258</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9</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721</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226</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494</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450</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55</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395</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96</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96</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1 313</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1 313</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722B3">
              <w:rPr>
                <w:rFonts w:ascii="Times New Roman" w:eastAsia="Times New Roman" w:hAnsi="Times New Roman" w:cs="Times New Roman"/>
                <w:b/>
                <w:bCs/>
                <w:color w:val="000000"/>
                <w:sz w:val="12"/>
                <w:szCs w:val="12"/>
                <w:lang w:eastAsia="ru-RU"/>
              </w:rPr>
              <w:t>м.р</w:t>
            </w:r>
            <w:proofErr w:type="spellEnd"/>
            <w:r w:rsidRPr="000722B3">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58</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58</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217</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310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207</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10</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color w:val="000000"/>
                <w:sz w:val="12"/>
                <w:szCs w:val="12"/>
                <w:lang w:eastAsia="ru-RU"/>
              </w:rPr>
            </w:pPr>
            <w:r w:rsidRPr="000722B3">
              <w:rPr>
                <w:rFonts w:ascii="Times New Roman" w:eastAsia="Times New Roman" w:hAnsi="Times New Roman" w:cs="Times New Roman"/>
                <w:color w:val="000000"/>
                <w:sz w:val="12"/>
                <w:szCs w:val="12"/>
                <w:lang w:eastAsia="ru-RU"/>
              </w:rPr>
              <w:t>0</w:t>
            </w:r>
          </w:p>
        </w:tc>
      </w:tr>
      <w:tr w:rsidR="000722B3" w:rsidRPr="000722B3" w:rsidTr="000722B3">
        <w:trPr>
          <w:trHeight w:val="70"/>
        </w:trPr>
        <w:tc>
          <w:tcPr>
            <w:tcW w:w="2821" w:type="pct"/>
            <w:shd w:val="clear" w:color="auto" w:fill="auto"/>
            <w:hideMark/>
          </w:tcPr>
          <w:p w:rsidR="000722B3" w:rsidRPr="000722B3" w:rsidRDefault="000722B3" w:rsidP="000722B3">
            <w:pPr>
              <w:spacing w:after="0" w:line="240" w:lineRule="auto"/>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722B3" w:rsidRPr="000722B3" w:rsidRDefault="000722B3" w:rsidP="000722B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7 205</w:t>
            </w:r>
          </w:p>
        </w:tc>
        <w:tc>
          <w:tcPr>
            <w:tcW w:w="803" w:type="pct"/>
            <w:shd w:val="clear" w:color="auto" w:fill="auto"/>
            <w:hideMark/>
          </w:tcPr>
          <w:p w:rsidR="000722B3" w:rsidRPr="000722B3" w:rsidRDefault="000722B3" w:rsidP="000722B3">
            <w:pPr>
              <w:spacing w:after="0" w:line="240" w:lineRule="auto"/>
              <w:jc w:val="right"/>
              <w:rPr>
                <w:rFonts w:ascii="Times New Roman" w:eastAsia="Times New Roman" w:hAnsi="Times New Roman" w:cs="Times New Roman"/>
                <w:b/>
                <w:bCs/>
                <w:color w:val="000000"/>
                <w:sz w:val="12"/>
                <w:szCs w:val="12"/>
                <w:lang w:eastAsia="ru-RU"/>
              </w:rPr>
            </w:pPr>
            <w:r w:rsidRPr="000722B3">
              <w:rPr>
                <w:rFonts w:ascii="Times New Roman" w:eastAsia="Times New Roman" w:hAnsi="Times New Roman" w:cs="Times New Roman"/>
                <w:b/>
                <w:bCs/>
                <w:color w:val="000000"/>
                <w:sz w:val="12"/>
                <w:szCs w:val="12"/>
                <w:lang w:eastAsia="ru-RU"/>
              </w:rPr>
              <w:t>95</w:t>
            </w:r>
          </w:p>
        </w:tc>
      </w:tr>
    </w:tbl>
    <w:p w:rsidR="000722B3" w:rsidRDefault="000722B3" w:rsidP="000722B3">
      <w:pPr>
        <w:spacing w:after="0" w:line="240" w:lineRule="auto"/>
        <w:ind w:firstLine="284"/>
        <w:jc w:val="center"/>
        <w:rPr>
          <w:rFonts w:ascii="Times New Roman" w:hAnsi="Times New Roman" w:cs="Times New Roman"/>
          <w:sz w:val="12"/>
          <w:szCs w:val="12"/>
        </w:rPr>
      </w:pPr>
    </w:p>
    <w:p w:rsidR="000722B3" w:rsidRPr="000722B3" w:rsidRDefault="000722B3" w:rsidP="000722B3">
      <w:pPr>
        <w:spacing w:after="0" w:line="240" w:lineRule="auto"/>
        <w:ind w:firstLine="284"/>
        <w:jc w:val="right"/>
        <w:rPr>
          <w:rFonts w:ascii="Times New Roman" w:hAnsi="Times New Roman" w:cs="Times New Roman"/>
          <w:sz w:val="12"/>
          <w:szCs w:val="12"/>
        </w:rPr>
      </w:pPr>
      <w:r w:rsidRPr="000722B3">
        <w:rPr>
          <w:rFonts w:ascii="Times New Roman" w:hAnsi="Times New Roman" w:cs="Times New Roman"/>
          <w:sz w:val="12"/>
          <w:szCs w:val="12"/>
        </w:rPr>
        <w:t>Приложение № 7</w:t>
      </w:r>
    </w:p>
    <w:p w:rsidR="000722B3" w:rsidRPr="000722B3" w:rsidRDefault="000722B3" w:rsidP="000722B3">
      <w:pPr>
        <w:spacing w:after="0" w:line="240" w:lineRule="auto"/>
        <w:ind w:firstLine="284"/>
        <w:jc w:val="right"/>
        <w:rPr>
          <w:rFonts w:ascii="Times New Roman" w:hAnsi="Times New Roman" w:cs="Times New Roman"/>
          <w:sz w:val="12"/>
          <w:szCs w:val="12"/>
        </w:rPr>
      </w:pPr>
      <w:r w:rsidRPr="000722B3">
        <w:rPr>
          <w:rFonts w:ascii="Times New Roman" w:hAnsi="Times New Roman" w:cs="Times New Roman"/>
          <w:sz w:val="12"/>
          <w:szCs w:val="12"/>
        </w:rPr>
        <w:t>к Решению Собрания Представителей</w:t>
      </w:r>
    </w:p>
    <w:p w:rsidR="000722B3" w:rsidRPr="000722B3" w:rsidRDefault="000722B3" w:rsidP="000722B3">
      <w:pPr>
        <w:spacing w:after="0" w:line="240" w:lineRule="auto"/>
        <w:ind w:firstLine="284"/>
        <w:jc w:val="right"/>
        <w:rPr>
          <w:rFonts w:ascii="Times New Roman" w:hAnsi="Times New Roman" w:cs="Times New Roman"/>
          <w:sz w:val="12"/>
          <w:szCs w:val="12"/>
        </w:rPr>
      </w:pPr>
      <w:r w:rsidRPr="000722B3">
        <w:rPr>
          <w:rFonts w:ascii="Times New Roman" w:hAnsi="Times New Roman" w:cs="Times New Roman"/>
          <w:sz w:val="12"/>
          <w:szCs w:val="12"/>
        </w:rPr>
        <w:t xml:space="preserve">сельского поселения Воротнее </w:t>
      </w:r>
    </w:p>
    <w:p w:rsidR="000722B3" w:rsidRPr="000722B3" w:rsidRDefault="000722B3" w:rsidP="000722B3">
      <w:pPr>
        <w:spacing w:after="0" w:line="240" w:lineRule="auto"/>
        <w:ind w:firstLine="284"/>
        <w:jc w:val="right"/>
        <w:rPr>
          <w:rFonts w:ascii="Times New Roman" w:hAnsi="Times New Roman" w:cs="Times New Roman"/>
          <w:sz w:val="12"/>
          <w:szCs w:val="12"/>
        </w:rPr>
      </w:pPr>
      <w:r w:rsidRPr="000722B3">
        <w:rPr>
          <w:rFonts w:ascii="Times New Roman" w:hAnsi="Times New Roman" w:cs="Times New Roman"/>
          <w:sz w:val="12"/>
          <w:szCs w:val="12"/>
        </w:rPr>
        <w:t>муниципального района Сергиевский</w:t>
      </w:r>
    </w:p>
    <w:p w:rsidR="000722B3" w:rsidRDefault="000722B3" w:rsidP="000722B3">
      <w:pPr>
        <w:spacing w:after="0" w:line="240" w:lineRule="auto"/>
        <w:ind w:firstLine="284"/>
        <w:jc w:val="right"/>
        <w:rPr>
          <w:rFonts w:ascii="Times New Roman" w:hAnsi="Times New Roman" w:cs="Times New Roman"/>
          <w:sz w:val="12"/>
          <w:szCs w:val="12"/>
        </w:rPr>
      </w:pPr>
      <w:r w:rsidRPr="000722B3">
        <w:rPr>
          <w:rFonts w:ascii="Times New Roman" w:hAnsi="Times New Roman" w:cs="Times New Roman"/>
          <w:sz w:val="12"/>
          <w:szCs w:val="12"/>
        </w:rPr>
        <w:t xml:space="preserve">                                                                                                                                                                 №22   от "28" июля 2021 года</w:t>
      </w:r>
    </w:p>
    <w:p w:rsidR="000722B3" w:rsidRDefault="000722B3" w:rsidP="000722B3">
      <w:pPr>
        <w:spacing w:after="0" w:line="240" w:lineRule="auto"/>
        <w:ind w:firstLine="284"/>
        <w:jc w:val="center"/>
        <w:rPr>
          <w:rFonts w:ascii="Times New Roman" w:hAnsi="Times New Roman" w:cs="Times New Roman"/>
          <w:sz w:val="12"/>
          <w:szCs w:val="12"/>
        </w:rPr>
      </w:pPr>
      <w:r w:rsidRPr="000722B3">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0722B3" w:rsidRPr="000722B3" w:rsidTr="000722B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722B3">
              <w:rPr>
                <w:rFonts w:ascii="Times New Roman" w:eastAsia="Times New Roman" w:hAnsi="Times New Roman" w:cs="Times New Roman"/>
                <w:b/>
                <w:bCs/>
                <w:sz w:val="12"/>
                <w:szCs w:val="12"/>
                <w:lang w:eastAsia="ru-RU"/>
              </w:rPr>
              <w:t>рублей</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627</w:t>
            </w:r>
          </w:p>
        </w:tc>
      </w:tr>
      <w:tr w:rsidR="000722B3" w:rsidRPr="000722B3" w:rsidTr="00DC401F">
        <w:trPr>
          <w:trHeight w:val="163"/>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627</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-6578</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-6578</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-6578</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-6578</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b/>
                <w:bCs/>
                <w:sz w:val="12"/>
                <w:szCs w:val="12"/>
                <w:lang w:eastAsia="ru-RU"/>
              </w:rPr>
            </w:pPr>
            <w:r w:rsidRPr="000722B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7205</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7205</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7205</w:t>
            </w:r>
          </w:p>
        </w:tc>
      </w:tr>
      <w:tr w:rsidR="000722B3" w:rsidRPr="000722B3" w:rsidTr="00DC401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722B3" w:rsidRPr="000722B3" w:rsidRDefault="000722B3" w:rsidP="000722B3">
            <w:pPr>
              <w:spacing w:after="0" w:line="240" w:lineRule="auto"/>
              <w:jc w:val="center"/>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722B3" w:rsidRPr="000722B3" w:rsidRDefault="000722B3" w:rsidP="000722B3">
            <w:pPr>
              <w:spacing w:after="0" w:line="240" w:lineRule="auto"/>
              <w:jc w:val="right"/>
              <w:rPr>
                <w:rFonts w:ascii="Times New Roman" w:eastAsia="Times New Roman" w:hAnsi="Times New Roman" w:cs="Times New Roman"/>
                <w:sz w:val="12"/>
                <w:szCs w:val="12"/>
                <w:lang w:eastAsia="ru-RU"/>
              </w:rPr>
            </w:pPr>
            <w:r w:rsidRPr="000722B3">
              <w:rPr>
                <w:rFonts w:ascii="Times New Roman" w:eastAsia="Times New Roman" w:hAnsi="Times New Roman" w:cs="Times New Roman"/>
                <w:sz w:val="12"/>
                <w:szCs w:val="12"/>
                <w:lang w:eastAsia="ru-RU"/>
              </w:rPr>
              <w:t>7205</w:t>
            </w:r>
          </w:p>
        </w:tc>
      </w:tr>
    </w:tbl>
    <w:p w:rsidR="00DC401F" w:rsidRDefault="00DC401F" w:rsidP="00DC401F">
      <w:pPr>
        <w:spacing w:after="0" w:line="240" w:lineRule="auto"/>
        <w:jc w:val="both"/>
        <w:rPr>
          <w:rFonts w:ascii="Times New Roman" w:hAnsi="Times New Roman" w:cs="Times New Roman"/>
          <w:sz w:val="12"/>
          <w:szCs w:val="12"/>
        </w:rPr>
      </w:pPr>
    </w:p>
    <w:p w:rsidR="00DC401F" w:rsidRPr="00DC401F" w:rsidRDefault="00DC401F" w:rsidP="00DC401F">
      <w:pPr>
        <w:spacing w:after="0" w:line="240" w:lineRule="auto"/>
        <w:ind w:firstLine="284"/>
        <w:jc w:val="center"/>
        <w:rPr>
          <w:rFonts w:ascii="Times New Roman" w:hAnsi="Times New Roman" w:cs="Times New Roman"/>
          <w:sz w:val="12"/>
          <w:szCs w:val="12"/>
        </w:rPr>
      </w:pPr>
      <w:r w:rsidRPr="00DC401F">
        <w:rPr>
          <w:rFonts w:ascii="Times New Roman" w:hAnsi="Times New Roman" w:cs="Times New Roman"/>
          <w:sz w:val="12"/>
          <w:szCs w:val="12"/>
        </w:rPr>
        <w:t>Решение</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t xml:space="preserve">№ </w:t>
      </w:r>
      <w:r>
        <w:rPr>
          <w:rFonts w:ascii="Times New Roman" w:hAnsi="Times New Roman" w:cs="Times New Roman"/>
          <w:sz w:val="12"/>
          <w:szCs w:val="12"/>
        </w:rPr>
        <w:t>23                                                                                                                                                                                                     от «28» июля 2021г.</w:t>
      </w:r>
    </w:p>
    <w:p w:rsidR="00DC401F" w:rsidRPr="00DC401F" w:rsidRDefault="00DC401F" w:rsidP="00DC401F">
      <w:pPr>
        <w:spacing w:after="0" w:line="240" w:lineRule="auto"/>
        <w:ind w:firstLine="284"/>
        <w:jc w:val="center"/>
        <w:rPr>
          <w:rFonts w:ascii="Times New Roman" w:hAnsi="Times New Roman" w:cs="Times New Roman"/>
          <w:sz w:val="12"/>
          <w:szCs w:val="12"/>
        </w:rPr>
      </w:pPr>
      <w:r w:rsidRPr="00DC401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DC401F">
        <w:rPr>
          <w:rFonts w:ascii="Times New Roman" w:hAnsi="Times New Roman" w:cs="Times New Roman"/>
          <w:sz w:val="12"/>
          <w:szCs w:val="12"/>
        </w:rPr>
        <w:t>на 2021 год и на плановый период 2022 и 2023 годов</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t>принято  Собранием представителей</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t>сельского поселения Елшанка</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C401F" w:rsidRPr="00DC401F" w:rsidRDefault="00DC401F" w:rsidP="00DC401F">
      <w:pPr>
        <w:spacing w:after="0" w:line="240" w:lineRule="auto"/>
        <w:ind w:firstLine="284"/>
        <w:jc w:val="both"/>
        <w:rPr>
          <w:rFonts w:ascii="Times New Roman" w:hAnsi="Times New Roman" w:cs="Times New Roman"/>
          <w:sz w:val="12"/>
          <w:szCs w:val="12"/>
        </w:rPr>
      </w:pPr>
      <w:proofErr w:type="gramStart"/>
      <w:r w:rsidRPr="00DC401F">
        <w:rPr>
          <w:rFonts w:ascii="Times New Roman" w:hAnsi="Times New Roman" w:cs="Times New Roman"/>
          <w:sz w:val="12"/>
          <w:szCs w:val="12"/>
        </w:rPr>
        <w:t>Рассмотрев представленный Администрацией сельского поселения Елшанка бюджет сельского</w:t>
      </w:r>
      <w:proofErr w:type="gramEnd"/>
      <w:r w:rsidRPr="00DC401F">
        <w:rPr>
          <w:rFonts w:ascii="Times New Roman" w:hAnsi="Times New Roman" w:cs="Times New Roman"/>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lastRenderedPageBreak/>
        <w:t xml:space="preserve">РЕШИЛО: </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C401F">
        <w:rPr>
          <w:rFonts w:ascii="Times New Roman" w:hAnsi="Times New Roman" w:cs="Times New Roman"/>
          <w:sz w:val="12"/>
          <w:szCs w:val="12"/>
        </w:rPr>
        <w:t>Внести в решение Собрания представителей сельского поселения Елшанка  от  18. 12.2020 г.  № 19  «О бюджете сельского поселения Елшанка на 2021 год и плановый период 2022 и 2023 годов» следующие изменения и дополнения:</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C401F">
        <w:rPr>
          <w:rFonts w:ascii="Times New Roman" w:hAnsi="Times New Roman" w:cs="Times New Roman"/>
          <w:sz w:val="12"/>
          <w:szCs w:val="12"/>
        </w:rPr>
        <w:t>В статье 1 пункт 1 сумму «8 688» заменить суммой «8 748»;</w:t>
      </w:r>
    </w:p>
    <w:p w:rsidR="00DC401F" w:rsidRPr="00DC401F" w:rsidRDefault="00DC401F" w:rsidP="00DC401F">
      <w:pPr>
        <w:spacing w:after="0" w:line="240" w:lineRule="auto"/>
        <w:ind w:firstLine="284"/>
        <w:jc w:val="both"/>
        <w:rPr>
          <w:rFonts w:ascii="Times New Roman" w:hAnsi="Times New Roman" w:cs="Times New Roman"/>
          <w:sz w:val="12"/>
          <w:szCs w:val="12"/>
        </w:rPr>
      </w:pPr>
      <w:r w:rsidRPr="00DC401F">
        <w:rPr>
          <w:rFonts w:ascii="Times New Roman" w:hAnsi="Times New Roman" w:cs="Times New Roman"/>
          <w:sz w:val="12"/>
          <w:szCs w:val="12"/>
        </w:rPr>
        <w:t>сумму «9 276» заменить суммой «9 336».</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C401F">
        <w:rPr>
          <w:rFonts w:ascii="Times New Roman" w:hAnsi="Times New Roman" w:cs="Times New Roman"/>
          <w:sz w:val="12"/>
          <w:szCs w:val="12"/>
        </w:rPr>
        <w:t xml:space="preserve">В статье 4 сумму «5 226» заменить суммой «5 286».          </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C401F">
        <w:rPr>
          <w:rFonts w:ascii="Times New Roman" w:hAnsi="Times New Roman" w:cs="Times New Roman"/>
          <w:sz w:val="12"/>
          <w:szCs w:val="12"/>
        </w:rPr>
        <w:t>В статье 5 сумму «5 226» заменить суммой «5 286».</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C401F">
        <w:rPr>
          <w:rFonts w:ascii="Times New Roman" w:hAnsi="Times New Roman" w:cs="Times New Roman"/>
          <w:sz w:val="12"/>
          <w:szCs w:val="12"/>
        </w:rPr>
        <w:t>В статье 12 сумму «2 102» заменить суммой «2 157».</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DC401F">
        <w:rPr>
          <w:rFonts w:ascii="Times New Roman" w:hAnsi="Times New Roman" w:cs="Times New Roman"/>
          <w:sz w:val="12"/>
          <w:szCs w:val="12"/>
        </w:rPr>
        <w:t>Приложения 3,5,7 изложить в новой редакции (прилагаются).</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C401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C401F" w:rsidRPr="00DC401F" w:rsidRDefault="00DC401F" w:rsidP="00DC40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C401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C401F" w:rsidRP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Председатель Собрания представителей</w:t>
      </w:r>
    </w:p>
    <w:p w:rsidR="00DC401F" w:rsidRP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сельского поселения Елшанка</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муниципального района Сергиевский             </w:t>
      </w:r>
    </w:p>
    <w:p w:rsidR="00DC401F" w:rsidRP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DC401F" w:rsidRP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Глава сельского поселения Елшанка</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муниципального района Сергиевский                </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                               </w:t>
      </w:r>
      <w:proofErr w:type="spellStart"/>
      <w:r w:rsidRPr="00DC401F">
        <w:rPr>
          <w:rFonts w:ascii="Times New Roman" w:hAnsi="Times New Roman" w:cs="Times New Roman"/>
          <w:sz w:val="12"/>
          <w:szCs w:val="12"/>
        </w:rPr>
        <w:t>С.В.Прокаев</w:t>
      </w:r>
      <w:proofErr w:type="spellEnd"/>
    </w:p>
    <w:p w:rsidR="00DC401F" w:rsidRDefault="00DC401F" w:rsidP="00DC401F">
      <w:pPr>
        <w:spacing w:after="0" w:line="240" w:lineRule="auto"/>
        <w:ind w:firstLine="284"/>
        <w:jc w:val="right"/>
        <w:rPr>
          <w:rFonts w:ascii="Times New Roman" w:hAnsi="Times New Roman" w:cs="Times New Roman"/>
          <w:sz w:val="12"/>
          <w:szCs w:val="12"/>
        </w:rPr>
      </w:pPr>
    </w:p>
    <w:p w:rsidR="00DC401F" w:rsidRPr="00DC401F" w:rsidRDefault="00DC401F" w:rsidP="00DC401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к Решению Собрания Представителей</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 сельского поселения Елшанка </w:t>
      </w:r>
    </w:p>
    <w:p w:rsidR="00DC401F" w:rsidRDefault="00DC401F" w:rsidP="00DC401F">
      <w:pPr>
        <w:spacing w:after="0" w:line="240" w:lineRule="auto"/>
        <w:ind w:firstLine="284"/>
        <w:jc w:val="right"/>
        <w:rPr>
          <w:rFonts w:ascii="Times New Roman" w:hAnsi="Times New Roman" w:cs="Times New Roman"/>
          <w:sz w:val="12"/>
          <w:szCs w:val="12"/>
        </w:rPr>
      </w:pPr>
      <w:r w:rsidRPr="00DC401F">
        <w:rPr>
          <w:rFonts w:ascii="Times New Roman" w:hAnsi="Times New Roman" w:cs="Times New Roman"/>
          <w:sz w:val="12"/>
          <w:szCs w:val="12"/>
        </w:rPr>
        <w:t xml:space="preserve">муниципального района Сергиевский </w:t>
      </w:r>
    </w:p>
    <w:p w:rsidR="00DC401F" w:rsidRDefault="00DC401F" w:rsidP="00DC401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№23 от 28 июля 2021г.</w:t>
      </w:r>
    </w:p>
    <w:p w:rsidR="00DC401F" w:rsidRDefault="00DC401F" w:rsidP="00DC401F">
      <w:pPr>
        <w:spacing w:after="0" w:line="240" w:lineRule="auto"/>
        <w:ind w:firstLine="284"/>
        <w:jc w:val="center"/>
        <w:rPr>
          <w:rFonts w:ascii="Times New Roman" w:hAnsi="Times New Roman" w:cs="Times New Roman"/>
          <w:sz w:val="12"/>
          <w:szCs w:val="12"/>
        </w:rPr>
      </w:pPr>
      <w:r w:rsidRPr="00DC401F">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424"/>
        <w:gridCol w:w="427"/>
        <w:gridCol w:w="992"/>
        <w:gridCol w:w="425"/>
        <w:gridCol w:w="600"/>
        <w:gridCol w:w="1209"/>
      </w:tblGrid>
      <w:tr w:rsidR="00956829" w:rsidRPr="00956829" w:rsidTr="00956829">
        <w:trPr>
          <w:trHeight w:val="70"/>
        </w:trPr>
        <w:tc>
          <w:tcPr>
            <w:tcW w:w="712"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bookmarkStart w:id="10" w:name="RANGE!A4:I64"/>
            <w:r w:rsidRPr="00956829">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650"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4"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roofErr w:type="spellStart"/>
            <w:r w:rsidRPr="00956829">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roofErr w:type="gramStart"/>
            <w:r w:rsidRPr="00956829">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Сумма, тыс. рублей</w:t>
            </w:r>
          </w:p>
        </w:tc>
      </w:tr>
      <w:tr w:rsidR="00956829" w:rsidRPr="00956829" w:rsidTr="00956829">
        <w:trPr>
          <w:trHeight w:val="70"/>
        </w:trPr>
        <w:tc>
          <w:tcPr>
            <w:tcW w:w="712"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1650"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p>
        </w:tc>
        <w:tc>
          <w:tcPr>
            <w:tcW w:w="388" w:type="pc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всего</w:t>
            </w:r>
          </w:p>
        </w:tc>
        <w:tc>
          <w:tcPr>
            <w:tcW w:w="782" w:type="pct"/>
            <w:shd w:val="clear" w:color="auto" w:fill="auto"/>
            <w:vAlign w:val="center"/>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9 336</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95</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718</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718</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718</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2 212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2 072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1 759</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250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60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140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140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150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 xml:space="preserve">Муниципальная программа </w:t>
            </w:r>
            <w:r w:rsidRPr="00956829">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150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lastRenderedPageBreak/>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150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Резервные фонды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Резервные средства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870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724</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361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189</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172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56829">
              <w:rPr>
                <w:rFonts w:ascii="Times New Roman" w:eastAsia="Times New Roman" w:hAnsi="Times New Roman" w:cs="Times New Roman"/>
                <w:color w:val="000000"/>
                <w:sz w:val="12"/>
                <w:szCs w:val="12"/>
                <w:lang w:eastAsia="ru-RU"/>
              </w:rPr>
              <w:t>о(</w:t>
            </w:r>
            <w:proofErr w:type="gramEnd"/>
            <w:r w:rsidRPr="0095682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272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272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95</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95</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02</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95</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95</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02</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95</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95</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802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802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795</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87"/>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Дорожное хозяйство (дорожные фонды)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1 473</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сельского </w:t>
            </w:r>
            <w:r w:rsidRPr="00956829">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1 371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719</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652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56829">
              <w:rPr>
                <w:rFonts w:ascii="Times New Roman" w:eastAsia="Times New Roman" w:hAnsi="Times New Roman" w:cs="Times New Roman"/>
                <w:color w:val="000000"/>
                <w:sz w:val="12"/>
                <w:szCs w:val="12"/>
                <w:lang w:eastAsia="ru-RU"/>
              </w:rPr>
              <w:t>м.р</w:t>
            </w:r>
            <w:proofErr w:type="spellEnd"/>
            <w:r w:rsidRPr="00956829">
              <w:rPr>
                <w:rFonts w:ascii="Times New Roman" w:eastAsia="Times New Roman" w:hAnsi="Times New Roman" w:cs="Times New Roman"/>
                <w:color w:val="000000"/>
                <w:sz w:val="12"/>
                <w:szCs w:val="12"/>
                <w:lang w:eastAsia="ru-RU"/>
              </w:rPr>
              <w:t>. Сергиевский Самарской области"</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3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101</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Благоустройство</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2 133</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2 077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2 077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56</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56</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52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06</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52</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06</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48</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06</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Молодежная политика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27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07</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07</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27</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Культура</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940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940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422</w:t>
            </w: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900</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color w:val="000000"/>
                <w:sz w:val="12"/>
                <w:szCs w:val="12"/>
                <w:lang w:eastAsia="ru-RU"/>
              </w:rPr>
            </w:pPr>
            <w:r w:rsidRPr="00956829">
              <w:rPr>
                <w:rFonts w:ascii="Times New Roman" w:eastAsia="Times New Roman" w:hAnsi="Times New Roman" w:cs="Times New Roman"/>
                <w:color w:val="000000"/>
                <w:sz w:val="12"/>
                <w:szCs w:val="12"/>
                <w:lang w:eastAsia="ru-RU"/>
              </w:rPr>
              <w:t>0</w:t>
            </w:r>
          </w:p>
        </w:tc>
      </w:tr>
      <w:tr w:rsidR="00956829" w:rsidRPr="00956829" w:rsidTr="00956829">
        <w:trPr>
          <w:trHeight w:val="70"/>
        </w:trPr>
        <w:tc>
          <w:tcPr>
            <w:tcW w:w="71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1650" w:type="pct"/>
            <w:shd w:val="clear" w:color="auto" w:fill="auto"/>
            <w:hideMark/>
          </w:tcPr>
          <w:p w:rsidR="00DC401F" w:rsidRPr="00956829" w:rsidRDefault="00DC401F" w:rsidP="00DC401F">
            <w:pPr>
              <w:spacing w:after="0" w:line="240" w:lineRule="auto"/>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ИТОГО</w:t>
            </w:r>
          </w:p>
        </w:tc>
        <w:tc>
          <w:tcPr>
            <w:tcW w:w="274"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C401F" w:rsidRPr="00956829" w:rsidRDefault="00DC401F" w:rsidP="00DC401F">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9 336</w:t>
            </w:r>
          </w:p>
        </w:tc>
        <w:tc>
          <w:tcPr>
            <w:tcW w:w="782" w:type="pct"/>
            <w:shd w:val="clear" w:color="auto" w:fill="auto"/>
            <w:hideMark/>
          </w:tcPr>
          <w:p w:rsidR="00DC401F" w:rsidRPr="00956829" w:rsidRDefault="00DC401F" w:rsidP="00DC401F">
            <w:pPr>
              <w:spacing w:after="0" w:line="240" w:lineRule="auto"/>
              <w:jc w:val="right"/>
              <w:rPr>
                <w:rFonts w:ascii="Times New Roman" w:eastAsia="Times New Roman" w:hAnsi="Times New Roman" w:cs="Times New Roman"/>
                <w:b/>
                <w:bCs/>
                <w:color w:val="000000"/>
                <w:sz w:val="12"/>
                <w:szCs w:val="12"/>
                <w:lang w:eastAsia="ru-RU"/>
              </w:rPr>
            </w:pPr>
            <w:r w:rsidRPr="00956829">
              <w:rPr>
                <w:rFonts w:ascii="Times New Roman" w:eastAsia="Times New Roman" w:hAnsi="Times New Roman" w:cs="Times New Roman"/>
                <w:b/>
                <w:bCs/>
                <w:color w:val="000000"/>
                <w:sz w:val="12"/>
                <w:szCs w:val="12"/>
                <w:lang w:eastAsia="ru-RU"/>
              </w:rPr>
              <w:t>95</w:t>
            </w:r>
          </w:p>
        </w:tc>
      </w:tr>
    </w:tbl>
    <w:p w:rsidR="00DC401F" w:rsidRDefault="00DC401F" w:rsidP="00DC401F">
      <w:pPr>
        <w:spacing w:after="0" w:line="240" w:lineRule="auto"/>
        <w:ind w:firstLine="284"/>
        <w:jc w:val="center"/>
        <w:rPr>
          <w:rFonts w:ascii="Times New Roman" w:hAnsi="Times New Roman" w:cs="Times New Roman"/>
          <w:sz w:val="12"/>
          <w:szCs w:val="12"/>
        </w:rPr>
      </w:pPr>
    </w:p>
    <w:p w:rsidR="0007510E" w:rsidRPr="0007510E" w:rsidRDefault="0007510E" w:rsidP="000751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7510E" w:rsidRDefault="0007510E" w:rsidP="0007510E">
      <w:pPr>
        <w:spacing w:after="0" w:line="240" w:lineRule="auto"/>
        <w:ind w:firstLine="284"/>
        <w:jc w:val="right"/>
        <w:rPr>
          <w:rFonts w:ascii="Times New Roman" w:hAnsi="Times New Roman" w:cs="Times New Roman"/>
          <w:sz w:val="12"/>
          <w:szCs w:val="12"/>
        </w:rPr>
      </w:pPr>
      <w:r w:rsidRPr="0007510E">
        <w:rPr>
          <w:rFonts w:ascii="Times New Roman" w:hAnsi="Times New Roman" w:cs="Times New Roman"/>
          <w:sz w:val="12"/>
          <w:szCs w:val="12"/>
        </w:rPr>
        <w:t xml:space="preserve">к Решению Собрания Представителей </w:t>
      </w:r>
    </w:p>
    <w:p w:rsidR="0007510E" w:rsidRDefault="0007510E" w:rsidP="0007510E">
      <w:pPr>
        <w:spacing w:after="0" w:line="240" w:lineRule="auto"/>
        <w:ind w:firstLine="284"/>
        <w:jc w:val="right"/>
        <w:rPr>
          <w:rFonts w:ascii="Times New Roman" w:hAnsi="Times New Roman" w:cs="Times New Roman"/>
          <w:sz w:val="12"/>
          <w:szCs w:val="12"/>
        </w:rPr>
      </w:pPr>
      <w:r w:rsidRPr="0007510E">
        <w:rPr>
          <w:rFonts w:ascii="Times New Roman" w:hAnsi="Times New Roman" w:cs="Times New Roman"/>
          <w:sz w:val="12"/>
          <w:szCs w:val="12"/>
        </w:rPr>
        <w:t>сельского поселения Елшанка</w:t>
      </w:r>
    </w:p>
    <w:p w:rsidR="0007510E" w:rsidRDefault="0007510E" w:rsidP="0007510E">
      <w:pPr>
        <w:spacing w:after="0" w:line="240" w:lineRule="auto"/>
        <w:ind w:firstLine="284"/>
        <w:jc w:val="right"/>
        <w:rPr>
          <w:rFonts w:ascii="Times New Roman" w:hAnsi="Times New Roman" w:cs="Times New Roman"/>
          <w:sz w:val="12"/>
          <w:szCs w:val="12"/>
        </w:rPr>
      </w:pPr>
      <w:r w:rsidRPr="0007510E">
        <w:rPr>
          <w:rFonts w:ascii="Times New Roman" w:hAnsi="Times New Roman" w:cs="Times New Roman"/>
          <w:sz w:val="12"/>
          <w:szCs w:val="12"/>
        </w:rPr>
        <w:t xml:space="preserve"> муниципального района Сергиевский </w:t>
      </w:r>
    </w:p>
    <w:p w:rsidR="0007510E" w:rsidRDefault="0007510E" w:rsidP="0007510E">
      <w:pPr>
        <w:spacing w:after="0" w:line="240" w:lineRule="auto"/>
        <w:ind w:firstLine="284"/>
        <w:jc w:val="right"/>
        <w:rPr>
          <w:rFonts w:ascii="Times New Roman" w:hAnsi="Times New Roman" w:cs="Times New Roman"/>
          <w:sz w:val="12"/>
          <w:szCs w:val="12"/>
        </w:rPr>
      </w:pPr>
      <w:r w:rsidRPr="0007510E">
        <w:rPr>
          <w:rFonts w:ascii="Times New Roman" w:hAnsi="Times New Roman" w:cs="Times New Roman"/>
          <w:sz w:val="12"/>
          <w:szCs w:val="12"/>
        </w:rPr>
        <w:t>№</w:t>
      </w:r>
      <w:r>
        <w:rPr>
          <w:rFonts w:ascii="Times New Roman" w:hAnsi="Times New Roman" w:cs="Times New Roman"/>
          <w:sz w:val="12"/>
          <w:szCs w:val="12"/>
        </w:rPr>
        <w:t>23 от 28 июля 2021г.</w:t>
      </w:r>
    </w:p>
    <w:p w:rsidR="0007510E" w:rsidRDefault="0007510E" w:rsidP="0007510E">
      <w:pPr>
        <w:spacing w:after="0" w:line="240" w:lineRule="auto"/>
        <w:ind w:firstLine="284"/>
        <w:jc w:val="center"/>
        <w:rPr>
          <w:rFonts w:ascii="Times New Roman" w:hAnsi="Times New Roman" w:cs="Times New Roman"/>
          <w:sz w:val="12"/>
          <w:szCs w:val="12"/>
        </w:rPr>
      </w:pPr>
      <w:r w:rsidRPr="0007510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7510E">
        <w:rPr>
          <w:rFonts w:ascii="Times New Roman" w:hAnsi="Times New Roman" w:cs="Times New Roman"/>
          <w:sz w:val="12"/>
          <w:szCs w:val="12"/>
        </w:rPr>
        <w:t>видов расходов классификации расходов бюджета сельского поселения</w:t>
      </w:r>
      <w:proofErr w:type="gramEnd"/>
      <w:r w:rsidRPr="0007510E">
        <w:rPr>
          <w:rFonts w:ascii="Times New Roman" w:hAnsi="Times New Roman" w:cs="Times New Roman"/>
          <w:sz w:val="12"/>
          <w:szCs w:val="12"/>
        </w:rPr>
        <w:t xml:space="preserve"> Елшанка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36027A" w:rsidRPr="0007510E" w:rsidTr="0036027A">
        <w:trPr>
          <w:trHeight w:val="70"/>
        </w:trPr>
        <w:tc>
          <w:tcPr>
            <w:tcW w:w="2913" w:type="pct"/>
            <w:vMerge w:val="restart"/>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Сумма, тыс. рублей</w:t>
            </w:r>
          </w:p>
        </w:tc>
      </w:tr>
      <w:tr w:rsidR="0036027A" w:rsidRPr="0007510E" w:rsidTr="0036027A">
        <w:trPr>
          <w:trHeight w:val="70"/>
        </w:trPr>
        <w:tc>
          <w:tcPr>
            <w:tcW w:w="2913" w:type="pct"/>
            <w:vMerge/>
            <w:vAlign w:val="center"/>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38 0 00 00000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3 396</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95</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2 572</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95</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439</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382</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104"/>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39 0 00 00000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2 129</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2 125</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40 0 00 00000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231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91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140</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41 0 00 00000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802</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795</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7</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43 0 00 00000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1 427</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719</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708</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44 0 00 00000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967</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40</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927</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45 0 00 00000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36027A" w:rsidRPr="0036027A">
              <w:rPr>
                <w:rFonts w:ascii="Times New Roman" w:eastAsia="Times New Roman" w:hAnsi="Times New Roman" w:cs="Times New Roman"/>
                <w:b/>
                <w:bCs/>
                <w:color w:val="000000"/>
                <w:sz w:val="12"/>
                <w:szCs w:val="12"/>
                <w:lang w:eastAsia="ru-RU"/>
              </w:rPr>
              <w:t xml:space="preserve"> </w:t>
            </w:r>
            <w:r w:rsidRPr="0007510E">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46 0 00 00000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272</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272</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7510E">
              <w:rPr>
                <w:rFonts w:ascii="Times New Roman" w:eastAsia="Times New Roman" w:hAnsi="Times New Roman" w:cs="Times New Roman"/>
                <w:b/>
                <w:bCs/>
                <w:color w:val="000000"/>
                <w:sz w:val="12"/>
                <w:szCs w:val="12"/>
                <w:lang w:eastAsia="ru-RU"/>
              </w:rPr>
              <w:t>м.р</w:t>
            </w:r>
            <w:proofErr w:type="spellEnd"/>
            <w:r w:rsidRPr="0007510E">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49 0 00 00000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101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101</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99 0 00 00000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10</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color w:val="000000"/>
                <w:sz w:val="12"/>
                <w:szCs w:val="12"/>
                <w:lang w:eastAsia="ru-RU"/>
              </w:rPr>
            </w:pPr>
            <w:r w:rsidRPr="0007510E">
              <w:rPr>
                <w:rFonts w:ascii="Times New Roman" w:eastAsia="Times New Roman" w:hAnsi="Times New Roman" w:cs="Times New Roman"/>
                <w:color w:val="000000"/>
                <w:sz w:val="12"/>
                <w:szCs w:val="12"/>
                <w:lang w:eastAsia="ru-RU"/>
              </w:rPr>
              <w:t>0</w:t>
            </w:r>
          </w:p>
        </w:tc>
      </w:tr>
      <w:tr w:rsidR="0036027A" w:rsidRPr="0007510E" w:rsidTr="0036027A">
        <w:trPr>
          <w:trHeight w:val="70"/>
        </w:trPr>
        <w:tc>
          <w:tcPr>
            <w:tcW w:w="2913" w:type="pct"/>
            <w:shd w:val="clear" w:color="auto" w:fill="auto"/>
            <w:hideMark/>
          </w:tcPr>
          <w:p w:rsidR="0007510E" w:rsidRPr="0007510E" w:rsidRDefault="0007510E" w:rsidP="0007510E">
            <w:pPr>
              <w:spacing w:after="0" w:line="240" w:lineRule="auto"/>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07510E" w:rsidRPr="0007510E" w:rsidRDefault="0007510E" w:rsidP="0007510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9 336</w:t>
            </w:r>
          </w:p>
        </w:tc>
        <w:tc>
          <w:tcPr>
            <w:tcW w:w="802" w:type="pct"/>
            <w:shd w:val="clear" w:color="auto" w:fill="auto"/>
            <w:hideMark/>
          </w:tcPr>
          <w:p w:rsidR="0007510E" w:rsidRPr="0007510E" w:rsidRDefault="0007510E" w:rsidP="0007510E">
            <w:pPr>
              <w:spacing w:after="0" w:line="240" w:lineRule="auto"/>
              <w:jc w:val="right"/>
              <w:rPr>
                <w:rFonts w:ascii="Times New Roman" w:eastAsia="Times New Roman" w:hAnsi="Times New Roman" w:cs="Times New Roman"/>
                <w:b/>
                <w:bCs/>
                <w:color w:val="000000"/>
                <w:sz w:val="12"/>
                <w:szCs w:val="12"/>
                <w:lang w:eastAsia="ru-RU"/>
              </w:rPr>
            </w:pPr>
            <w:r w:rsidRPr="0007510E">
              <w:rPr>
                <w:rFonts w:ascii="Times New Roman" w:eastAsia="Times New Roman" w:hAnsi="Times New Roman" w:cs="Times New Roman"/>
                <w:b/>
                <w:bCs/>
                <w:color w:val="000000"/>
                <w:sz w:val="12"/>
                <w:szCs w:val="12"/>
                <w:lang w:eastAsia="ru-RU"/>
              </w:rPr>
              <w:t>95</w:t>
            </w:r>
          </w:p>
        </w:tc>
      </w:tr>
    </w:tbl>
    <w:p w:rsidR="0007510E" w:rsidRDefault="0007510E" w:rsidP="0007510E">
      <w:pPr>
        <w:spacing w:after="0" w:line="240" w:lineRule="auto"/>
        <w:ind w:firstLine="284"/>
        <w:jc w:val="center"/>
        <w:rPr>
          <w:rFonts w:ascii="Times New Roman" w:hAnsi="Times New Roman" w:cs="Times New Roman"/>
          <w:sz w:val="12"/>
          <w:szCs w:val="12"/>
        </w:rPr>
      </w:pPr>
    </w:p>
    <w:p w:rsidR="0036027A" w:rsidRPr="0036027A" w:rsidRDefault="0036027A" w:rsidP="0036027A">
      <w:pPr>
        <w:spacing w:after="0" w:line="240" w:lineRule="auto"/>
        <w:ind w:firstLine="284"/>
        <w:jc w:val="right"/>
        <w:rPr>
          <w:rFonts w:ascii="Times New Roman" w:hAnsi="Times New Roman" w:cs="Times New Roman"/>
          <w:sz w:val="12"/>
          <w:szCs w:val="12"/>
        </w:rPr>
      </w:pPr>
      <w:r w:rsidRPr="0036027A">
        <w:rPr>
          <w:rFonts w:ascii="Times New Roman" w:hAnsi="Times New Roman" w:cs="Times New Roman"/>
          <w:sz w:val="12"/>
          <w:szCs w:val="12"/>
        </w:rPr>
        <w:t>Приложение № 7</w:t>
      </w:r>
    </w:p>
    <w:p w:rsidR="0036027A" w:rsidRPr="0036027A" w:rsidRDefault="0036027A" w:rsidP="0036027A">
      <w:pPr>
        <w:spacing w:after="0" w:line="240" w:lineRule="auto"/>
        <w:ind w:firstLine="284"/>
        <w:jc w:val="right"/>
        <w:rPr>
          <w:rFonts w:ascii="Times New Roman" w:hAnsi="Times New Roman" w:cs="Times New Roman"/>
          <w:sz w:val="12"/>
          <w:szCs w:val="12"/>
        </w:rPr>
      </w:pPr>
      <w:r w:rsidRPr="0036027A">
        <w:rPr>
          <w:rFonts w:ascii="Times New Roman" w:hAnsi="Times New Roman" w:cs="Times New Roman"/>
          <w:sz w:val="12"/>
          <w:szCs w:val="12"/>
        </w:rPr>
        <w:t>к Решению Собрания Представителей</w:t>
      </w:r>
    </w:p>
    <w:p w:rsidR="0036027A" w:rsidRPr="0036027A" w:rsidRDefault="0036027A" w:rsidP="0036027A">
      <w:pPr>
        <w:spacing w:after="0" w:line="240" w:lineRule="auto"/>
        <w:ind w:firstLine="284"/>
        <w:jc w:val="right"/>
        <w:rPr>
          <w:rFonts w:ascii="Times New Roman" w:hAnsi="Times New Roman" w:cs="Times New Roman"/>
          <w:sz w:val="12"/>
          <w:szCs w:val="12"/>
        </w:rPr>
      </w:pPr>
      <w:r w:rsidRPr="0036027A">
        <w:rPr>
          <w:rFonts w:ascii="Times New Roman" w:hAnsi="Times New Roman" w:cs="Times New Roman"/>
          <w:sz w:val="12"/>
          <w:szCs w:val="12"/>
        </w:rPr>
        <w:t xml:space="preserve">сельского поселения Елшанка </w:t>
      </w:r>
    </w:p>
    <w:p w:rsidR="0036027A" w:rsidRPr="0036027A" w:rsidRDefault="0036027A" w:rsidP="0036027A">
      <w:pPr>
        <w:spacing w:after="0" w:line="240" w:lineRule="auto"/>
        <w:ind w:firstLine="284"/>
        <w:jc w:val="right"/>
        <w:rPr>
          <w:rFonts w:ascii="Times New Roman" w:hAnsi="Times New Roman" w:cs="Times New Roman"/>
          <w:sz w:val="12"/>
          <w:szCs w:val="12"/>
        </w:rPr>
      </w:pPr>
      <w:r w:rsidRPr="0036027A">
        <w:rPr>
          <w:rFonts w:ascii="Times New Roman" w:hAnsi="Times New Roman" w:cs="Times New Roman"/>
          <w:sz w:val="12"/>
          <w:szCs w:val="12"/>
        </w:rPr>
        <w:t>муниципального района Сергиевский</w:t>
      </w:r>
    </w:p>
    <w:p w:rsidR="0036027A" w:rsidRDefault="0036027A" w:rsidP="0036027A">
      <w:pPr>
        <w:spacing w:after="0" w:line="240" w:lineRule="auto"/>
        <w:ind w:firstLine="284"/>
        <w:jc w:val="right"/>
        <w:rPr>
          <w:rFonts w:ascii="Times New Roman" w:hAnsi="Times New Roman" w:cs="Times New Roman"/>
          <w:sz w:val="12"/>
          <w:szCs w:val="12"/>
        </w:rPr>
      </w:pPr>
      <w:r w:rsidRPr="0036027A">
        <w:rPr>
          <w:rFonts w:ascii="Times New Roman" w:hAnsi="Times New Roman" w:cs="Times New Roman"/>
          <w:sz w:val="12"/>
          <w:szCs w:val="12"/>
        </w:rPr>
        <w:t xml:space="preserve">                                                                                                                                                                 № 23  от "28" июля 2021 года</w:t>
      </w:r>
    </w:p>
    <w:p w:rsidR="0036027A" w:rsidRDefault="0036027A" w:rsidP="0036027A">
      <w:pPr>
        <w:spacing w:after="0" w:line="240" w:lineRule="auto"/>
        <w:ind w:firstLine="284"/>
        <w:jc w:val="center"/>
        <w:rPr>
          <w:rFonts w:ascii="Times New Roman" w:hAnsi="Times New Roman" w:cs="Times New Roman"/>
          <w:sz w:val="12"/>
          <w:szCs w:val="12"/>
        </w:rPr>
      </w:pPr>
      <w:r w:rsidRPr="0036027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36027A" w:rsidRPr="0036027A" w:rsidTr="0036027A">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36027A">
              <w:rPr>
                <w:rFonts w:ascii="Times New Roman" w:eastAsia="Times New Roman" w:hAnsi="Times New Roman" w:cs="Times New Roman"/>
                <w:b/>
                <w:bCs/>
                <w:sz w:val="12"/>
                <w:szCs w:val="12"/>
                <w:lang w:eastAsia="ru-RU"/>
              </w:rPr>
              <w:t>рублей</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588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588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-8748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-8748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-8748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-8748</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lastRenderedPageBreak/>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b/>
                <w:bCs/>
                <w:sz w:val="12"/>
                <w:szCs w:val="12"/>
                <w:lang w:eastAsia="ru-RU"/>
              </w:rPr>
            </w:pPr>
            <w:r w:rsidRPr="0036027A">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9336</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9336</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9336</w:t>
            </w:r>
          </w:p>
        </w:tc>
      </w:tr>
      <w:tr w:rsidR="0036027A" w:rsidRPr="0036027A" w:rsidTr="0036027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36027A" w:rsidRPr="0036027A" w:rsidRDefault="0036027A" w:rsidP="0036027A">
            <w:pPr>
              <w:spacing w:after="0" w:line="240" w:lineRule="auto"/>
              <w:jc w:val="center"/>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36027A" w:rsidRPr="0036027A" w:rsidRDefault="0036027A" w:rsidP="0036027A">
            <w:pPr>
              <w:spacing w:after="0" w:line="240" w:lineRule="auto"/>
              <w:jc w:val="right"/>
              <w:rPr>
                <w:rFonts w:ascii="Times New Roman" w:eastAsia="Times New Roman" w:hAnsi="Times New Roman" w:cs="Times New Roman"/>
                <w:sz w:val="12"/>
                <w:szCs w:val="12"/>
                <w:lang w:eastAsia="ru-RU"/>
              </w:rPr>
            </w:pPr>
            <w:r w:rsidRPr="0036027A">
              <w:rPr>
                <w:rFonts w:ascii="Times New Roman" w:eastAsia="Times New Roman" w:hAnsi="Times New Roman" w:cs="Times New Roman"/>
                <w:sz w:val="12"/>
                <w:szCs w:val="12"/>
                <w:lang w:eastAsia="ru-RU"/>
              </w:rPr>
              <w:t>9336</w:t>
            </w:r>
          </w:p>
        </w:tc>
      </w:tr>
    </w:tbl>
    <w:p w:rsidR="0036027A" w:rsidRDefault="0036027A" w:rsidP="0036027A">
      <w:pPr>
        <w:spacing w:after="0" w:line="240" w:lineRule="auto"/>
        <w:ind w:firstLine="284"/>
        <w:jc w:val="center"/>
        <w:rPr>
          <w:rFonts w:ascii="Times New Roman" w:hAnsi="Times New Roman" w:cs="Times New Roman"/>
          <w:sz w:val="12"/>
          <w:szCs w:val="12"/>
        </w:rPr>
      </w:pPr>
    </w:p>
    <w:p w:rsidR="003C2FE8" w:rsidRPr="003C2FE8" w:rsidRDefault="003C2FE8" w:rsidP="003C2FE8">
      <w:pPr>
        <w:spacing w:after="0" w:line="240" w:lineRule="auto"/>
        <w:ind w:firstLine="284"/>
        <w:jc w:val="center"/>
        <w:rPr>
          <w:rFonts w:ascii="Times New Roman" w:hAnsi="Times New Roman" w:cs="Times New Roman"/>
          <w:sz w:val="12"/>
          <w:szCs w:val="12"/>
        </w:rPr>
      </w:pPr>
      <w:r w:rsidRPr="003C2FE8">
        <w:rPr>
          <w:rFonts w:ascii="Times New Roman" w:hAnsi="Times New Roman" w:cs="Times New Roman"/>
          <w:sz w:val="12"/>
          <w:szCs w:val="12"/>
        </w:rPr>
        <w:t>Решение</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от «28» июля 2021г.</w:t>
      </w:r>
    </w:p>
    <w:p w:rsidR="003C2FE8" w:rsidRPr="003C2FE8" w:rsidRDefault="003C2FE8" w:rsidP="003C2FE8">
      <w:pPr>
        <w:spacing w:after="0" w:line="240" w:lineRule="auto"/>
        <w:ind w:firstLine="284"/>
        <w:jc w:val="center"/>
        <w:rPr>
          <w:rFonts w:ascii="Times New Roman" w:hAnsi="Times New Roman" w:cs="Times New Roman"/>
          <w:sz w:val="12"/>
          <w:szCs w:val="12"/>
        </w:rPr>
      </w:pPr>
      <w:r w:rsidRPr="003C2FE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3C2FE8">
        <w:rPr>
          <w:rFonts w:ascii="Times New Roman" w:hAnsi="Times New Roman" w:cs="Times New Roman"/>
          <w:sz w:val="12"/>
          <w:szCs w:val="12"/>
        </w:rPr>
        <w:t>на 2021 год и на плановый период 2022 и 2023 годов</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принято  Собранием представителей</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сельского поселения Захаркино</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 xml:space="preserve">РЕШИЛО: </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2FE8">
        <w:rPr>
          <w:rFonts w:ascii="Times New Roman" w:hAnsi="Times New Roman" w:cs="Times New Roman"/>
          <w:sz w:val="12"/>
          <w:szCs w:val="12"/>
        </w:rPr>
        <w:t>Внести в решение Собрания представителей сельского поселения Захаркино  от  18. 12.2020 г.  № 15  «О бюджете сельского поселения Захаркино на 2021 год и плановый период 2022 и 2023 годов» следующие изменения и дополнения:</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C2FE8">
        <w:rPr>
          <w:rFonts w:ascii="Times New Roman" w:hAnsi="Times New Roman" w:cs="Times New Roman"/>
          <w:sz w:val="12"/>
          <w:szCs w:val="12"/>
        </w:rPr>
        <w:t xml:space="preserve">В статье 1 пункт 1 сумму «6 545» заменить суммой «6 570»;       </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 xml:space="preserve">сумму «6 790» заменить суммой «6 831»;                                        </w:t>
      </w:r>
    </w:p>
    <w:p w:rsidR="003C2FE8" w:rsidRPr="003C2FE8" w:rsidRDefault="003C2FE8" w:rsidP="003C2FE8">
      <w:pPr>
        <w:spacing w:after="0" w:line="240" w:lineRule="auto"/>
        <w:ind w:firstLine="284"/>
        <w:jc w:val="both"/>
        <w:rPr>
          <w:rFonts w:ascii="Times New Roman" w:hAnsi="Times New Roman" w:cs="Times New Roman"/>
          <w:sz w:val="12"/>
          <w:szCs w:val="12"/>
        </w:rPr>
      </w:pPr>
      <w:r w:rsidRPr="003C2FE8">
        <w:rPr>
          <w:rFonts w:ascii="Times New Roman" w:hAnsi="Times New Roman" w:cs="Times New Roman"/>
          <w:sz w:val="12"/>
          <w:szCs w:val="12"/>
        </w:rPr>
        <w:t xml:space="preserve">сумму «245» заменить суммой «261».    </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C2FE8">
        <w:rPr>
          <w:rFonts w:ascii="Times New Roman" w:hAnsi="Times New Roman" w:cs="Times New Roman"/>
          <w:sz w:val="12"/>
          <w:szCs w:val="12"/>
        </w:rPr>
        <w:t xml:space="preserve">В статье 4 сумму «2 591» заменить суммой «2 616».                             </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C2FE8">
        <w:rPr>
          <w:rFonts w:ascii="Times New Roman" w:hAnsi="Times New Roman" w:cs="Times New Roman"/>
          <w:sz w:val="12"/>
          <w:szCs w:val="12"/>
        </w:rPr>
        <w:t>В статье 5 сумму «2 591» заменить суммой «2 616».</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3C2FE8">
        <w:rPr>
          <w:rFonts w:ascii="Times New Roman" w:hAnsi="Times New Roman" w:cs="Times New Roman"/>
          <w:sz w:val="12"/>
          <w:szCs w:val="12"/>
        </w:rPr>
        <w:t>В статье 12 пункт 1 сумму «1 879» заменить суммой «1 915».</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3C2FE8">
        <w:rPr>
          <w:rFonts w:ascii="Times New Roman" w:hAnsi="Times New Roman" w:cs="Times New Roman"/>
          <w:sz w:val="12"/>
          <w:szCs w:val="12"/>
        </w:rPr>
        <w:t>Приложения 3,5,7 изложить в новой редакции (прилагаются).</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C2FE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C2FE8" w:rsidRPr="003C2FE8" w:rsidRDefault="003C2FE8" w:rsidP="003C2F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C2FE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C2FE8" w:rsidRP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Председатель Собрания представителей</w:t>
      </w:r>
    </w:p>
    <w:p w:rsidR="003C2FE8" w:rsidRP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сельского поселения Захаркино</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муниципального района Сергиевский               </w:t>
      </w:r>
    </w:p>
    <w:p w:rsidR="003C2FE8" w:rsidRP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3C2FE8" w:rsidRP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Глава сельского поселения Захаркино</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муниципального района Сергиевский                         </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                      </w:t>
      </w:r>
      <w:proofErr w:type="spellStart"/>
      <w:r w:rsidRPr="003C2FE8">
        <w:rPr>
          <w:rFonts w:ascii="Times New Roman" w:hAnsi="Times New Roman" w:cs="Times New Roman"/>
          <w:sz w:val="12"/>
          <w:szCs w:val="12"/>
        </w:rPr>
        <w:t>А.В.Веденин</w:t>
      </w:r>
      <w:proofErr w:type="spellEnd"/>
    </w:p>
    <w:p w:rsidR="003C2FE8" w:rsidRDefault="003C2FE8" w:rsidP="003C2FE8">
      <w:pPr>
        <w:spacing w:after="0" w:line="240" w:lineRule="auto"/>
        <w:ind w:firstLine="284"/>
        <w:jc w:val="right"/>
        <w:rPr>
          <w:rFonts w:ascii="Times New Roman" w:hAnsi="Times New Roman" w:cs="Times New Roman"/>
          <w:sz w:val="12"/>
          <w:szCs w:val="12"/>
        </w:rPr>
      </w:pPr>
    </w:p>
    <w:p w:rsidR="003C2FE8" w:rsidRPr="003C2FE8" w:rsidRDefault="003C2FE8" w:rsidP="003C2FE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к Решению Собрания Представителей</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 сельского поселения Захаркино </w:t>
      </w:r>
    </w:p>
    <w:p w:rsidR="003C2FE8" w:rsidRDefault="003C2FE8" w:rsidP="003C2FE8">
      <w:pPr>
        <w:spacing w:after="0" w:line="240" w:lineRule="auto"/>
        <w:ind w:firstLine="284"/>
        <w:jc w:val="right"/>
        <w:rPr>
          <w:rFonts w:ascii="Times New Roman" w:hAnsi="Times New Roman" w:cs="Times New Roman"/>
          <w:sz w:val="12"/>
          <w:szCs w:val="12"/>
        </w:rPr>
      </w:pPr>
      <w:r w:rsidRPr="003C2FE8">
        <w:rPr>
          <w:rFonts w:ascii="Times New Roman" w:hAnsi="Times New Roman" w:cs="Times New Roman"/>
          <w:sz w:val="12"/>
          <w:szCs w:val="12"/>
        </w:rPr>
        <w:t xml:space="preserve">муниципального района Сергиевский </w:t>
      </w:r>
    </w:p>
    <w:p w:rsidR="003C2FE8" w:rsidRDefault="003C2FE8" w:rsidP="003C2FE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3C2FE8" w:rsidRDefault="003C2FE8" w:rsidP="003C2FE8">
      <w:pPr>
        <w:spacing w:after="0" w:line="240" w:lineRule="auto"/>
        <w:ind w:firstLine="284"/>
        <w:jc w:val="center"/>
        <w:rPr>
          <w:rFonts w:ascii="Times New Roman" w:hAnsi="Times New Roman" w:cs="Times New Roman"/>
          <w:sz w:val="12"/>
          <w:szCs w:val="12"/>
        </w:rPr>
      </w:pPr>
      <w:r w:rsidRPr="003C2FE8">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2"/>
        <w:gridCol w:w="336"/>
        <w:gridCol w:w="427"/>
        <w:gridCol w:w="994"/>
        <w:gridCol w:w="402"/>
        <w:gridCol w:w="592"/>
        <w:gridCol w:w="1238"/>
      </w:tblGrid>
      <w:tr w:rsidR="003C2FE8" w:rsidRPr="003C2FE8" w:rsidTr="00440CC9">
        <w:trPr>
          <w:trHeight w:val="70"/>
        </w:trPr>
        <w:tc>
          <w:tcPr>
            <w:tcW w:w="626"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93"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roofErr w:type="spellStart"/>
            <w:r w:rsidRPr="003C2FE8">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roofErr w:type="gramStart"/>
            <w:r w:rsidRPr="003C2FE8">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ВР</w:t>
            </w:r>
          </w:p>
        </w:tc>
        <w:tc>
          <w:tcPr>
            <w:tcW w:w="1184" w:type="pct"/>
            <w:gridSpan w:val="2"/>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Сумма, тыс. рублей</w:t>
            </w:r>
          </w:p>
        </w:tc>
      </w:tr>
      <w:tr w:rsidR="003C2FE8" w:rsidRPr="003C2FE8" w:rsidTr="00440CC9">
        <w:trPr>
          <w:trHeight w:val="70"/>
        </w:trPr>
        <w:tc>
          <w:tcPr>
            <w:tcW w:w="626"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1793"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всего</w:t>
            </w:r>
          </w:p>
        </w:tc>
        <w:tc>
          <w:tcPr>
            <w:tcW w:w="801" w:type="pct"/>
            <w:shd w:val="clear" w:color="auto" w:fill="auto"/>
            <w:vAlign w:val="center"/>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6 831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95</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788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635F24">
        <w:trPr>
          <w:trHeight w:val="87"/>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02</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788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02</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788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654"/>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1 419</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1 313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1 095</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166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lastRenderedPageBreak/>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49</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5"/>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198"/>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114</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06</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114</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06</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114</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635F24">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622</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179</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60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60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253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253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114"/>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95</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95</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95</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95</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95</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95</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343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343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336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7</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9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3C2FE8">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14</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1 010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440CC9">
              <w:rPr>
                <w:rFonts w:ascii="Times New Roman" w:eastAsia="Times New Roman" w:hAnsi="Times New Roman" w:cs="Times New Roman"/>
                <w:color w:val="000000"/>
                <w:sz w:val="12"/>
                <w:szCs w:val="12"/>
                <w:lang w:eastAsia="ru-RU"/>
              </w:rPr>
              <w:t xml:space="preserve"> </w:t>
            </w:r>
            <w:r w:rsidRPr="003C2FE8">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978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522</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456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C2FE8">
              <w:rPr>
                <w:rFonts w:ascii="Times New Roman" w:eastAsia="Times New Roman" w:hAnsi="Times New Roman" w:cs="Times New Roman"/>
                <w:color w:val="000000"/>
                <w:sz w:val="12"/>
                <w:szCs w:val="12"/>
                <w:lang w:eastAsia="ru-RU"/>
              </w:rPr>
              <w:t>м.р</w:t>
            </w:r>
            <w:proofErr w:type="spellEnd"/>
            <w:r w:rsidRPr="003C2FE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32</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09</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32</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1 352</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359"/>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1 316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1 316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proofErr w:type="gramStart"/>
            <w:r w:rsidRPr="003C2FE8">
              <w:rPr>
                <w:rFonts w:ascii="Times New Roman" w:eastAsia="Times New Roman" w:hAnsi="Times New Roman" w:cs="Times New Roman"/>
                <w:color w:val="000000"/>
                <w:sz w:val="12"/>
                <w:szCs w:val="12"/>
                <w:lang w:eastAsia="ru-RU"/>
              </w:rPr>
              <w:t>)п</w:t>
            </w:r>
            <w:proofErr w:type="gramEnd"/>
            <w:r w:rsidRPr="003C2FE8">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03</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36</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10</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9</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05</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21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07</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07</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1 048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1 048</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45</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537</w:t>
            </w: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01</w:t>
            </w: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1 003</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color w:val="000000"/>
                <w:sz w:val="12"/>
                <w:szCs w:val="12"/>
                <w:lang w:eastAsia="ru-RU"/>
              </w:rPr>
            </w:pPr>
            <w:r w:rsidRPr="003C2FE8">
              <w:rPr>
                <w:rFonts w:ascii="Times New Roman" w:eastAsia="Times New Roman" w:hAnsi="Times New Roman" w:cs="Times New Roman"/>
                <w:color w:val="000000"/>
                <w:sz w:val="12"/>
                <w:szCs w:val="12"/>
                <w:lang w:eastAsia="ru-RU"/>
              </w:rPr>
              <w:t>0</w:t>
            </w:r>
          </w:p>
        </w:tc>
      </w:tr>
      <w:tr w:rsidR="003C2FE8" w:rsidRPr="003C2FE8" w:rsidTr="00440CC9">
        <w:trPr>
          <w:trHeight w:val="70"/>
        </w:trPr>
        <w:tc>
          <w:tcPr>
            <w:tcW w:w="62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1793" w:type="pct"/>
            <w:shd w:val="clear" w:color="auto" w:fill="auto"/>
            <w:hideMark/>
          </w:tcPr>
          <w:p w:rsidR="003C2FE8" w:rsidRPr="003C2FE8" w:rsidRDefault="003C2FE8" w:rsidP="003C2FE8">
            <w:pPr>
              <w:spacing w:after="0" w:line="240" w:lineRule="auto"/>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3C2FE8" w:rsidRPr="003C2FE8" w:rsidRDefault="003C2FE8" w:rsidP="003C2FE8">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6 831</w:t>
            </w:r>
          </w:p>
        </w:tc>
        <w:tc>
          <w:tcPr>
            <w:tcW w:w="801" w:type="pct"/>
            <w:shd w:val="clear" w:color="auto" w:fill="auto"/>
            <w:hideMark/>
          </w:tcPr>
          <w:p w:rsidR="003C2FE8" w:rsidRPr="003C2FE8" w:rsidRDefault="003C2FE8" w:rsidP="003C2FE8">
            <w:pPr>
              <w:spacing w:after="0" w:line="240" w:lineRule="auto"/>
              <w:jc w:val="right"/>
              <w:rPr>
                <w:rFonts w:ascii="Times New Roman" w:eastAsia="Times New Roman" w:hAnsi="Times New Roman" w:cs="Times New Roman"/>
                <w:b/>
                <w:bCs/>
                <w:color w:val="000000"/>
                <w:sz w:val="12"/>
                <w:szCs w:val="12"/>
                <w:lang w:eastAsia="ru-RU"/>
              </w:rPr>
            </w:pPr>
            <w:r w:rsidRPr="003C2FE8">
              <w:rPr>
                <w:rFonts w:ascii="Times New Roman" w:eastAsia="Times New Roman" w:hAnsi="Times New Roman" w:cs="Times New Roman"/>
                <w:b/>
                <w:bCs/>
                <w:color w:val="000000"/>
                <w:sz w:val="12"/>
                <w:szCs w:val="12"/>
                <w:lang w:eastAsia="ru-RU"/>
              </w:rPr>
              <w:t>95</w:t>
            </w:r>
          </w:p>
        </w:tc>
      </w:tr>
    </w:tbl>
    <w:p w:rsidR="003C2FE8" w:rsidRDefault="003C2FE8" w:rsidP="003C2FE8">
      <w:pPr>
        <w:spacing w:after="0" w:line="240" w:lineRule="auto"/>
        <w:ind w:firstLine="284"/>
        <w:jc w:val="center"/>
        <w:rPr>
          <w:rFonts w:ascii="Times New Roman" w:hAnsi="Times New Roman" w:cs="Times New Roman"/>
          <w:sz w:val="12"/>
          <w:szCs w:val="12"/>
        </w:rPr>
      </w:pPr>
    </w:p>
    <w:p w:rsidR="00635F24" w:rsidRPr="00635F24" w:rsidRDefault="00635F24" w:rsidP="00635F2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35F24" w:rsidRDefault="00635F24" w:rsidP="00635F24">
      <w:pPr>
        <w:spacing w:after="0" w:line="240" w:lineRule="auto"/>
        <w:ind w:firstLine="284"/>
        <w:jc w:val="right"/>
        <w:rPr>
          <w:rFonts w:ascii="Times New Roman" w:hAnsi="Times New Roman" w:cs="Times New Roman"/>
          <w:sz w:val="12"/>
          <w:szCs w:val="12"/>
        </w:rPr>
      </w:pPr>
      <w:r w:rsidRPr="00635F24">
        <w:rPr>
          <w:rFonts w:ascii="Times New Roman" w:hAnsi="Times New Roman" w:cs="Times New Roman"/>
          <w:sz w:val="12"/>
          <w:szCs w:val="12"/>
        </w:rPr>
        <w:t xml:space="preserve">к Решению Собрания Представителей </w:t>
      </w:r>
    </w:p>
    <w:p w:rsidR="00635F24" w:rsidRDefault="00635F24" w:rsidP="00635F24">
      <w:pPr>
        <w:spacing w:after="0" w:line="240" w:lineRule="auto"/>
        <w:ind w:firstLine="284"/>
        <w:jc w:val="right"/>
        <w:rPr>
          <w:rFonts w:ascii="Times New Roman" w:hAnsi="Times New Roman" w:cs="Times New Roman"/>
          <w:sz w:val="12"/>
          <w:szCs w:val="12"/>
        </w:rPr>
      </w:pPr>
      <w:r w:rsidRPr="00635F24">
        <w:rPr>
          <w:rFonts w:ascii="Times New Roman" w:hAnsi="Times New Roman" w:cs="Times New Roman"/>
          <w:sz w:val="12"/>
          <w:szCs w:val="12"/>
        </w:rPr>
        <w:t xml:space="preserve">сельского поселения Захаркино </w:t>
      </w:r>
    </w:p>
    <w:p w:rsidR="00635F24" w:rsidRDefault="00635F24" w:rsidP="00635F24">
      <w:pPr>
        <w:spacing w:after="0" w:line="240" w:lineRule="auto"/>
        <w:ind w:firstLine="284"/>
        <w:jc w:val="right"/>
        <w:rPr>
          <w:rFonts w:ascii="Times New Roman" w:hAnsi="Times New Roman" w:cs="Times New Roman"/>
          <w:sz w:val="12"/>
          <w:szCs w:val="12"/>
        </w:rPr>
      </w:pPr>
      <w:r w:rsidRPr="00635F24">
        <w:rPr>
          <w:rFonts w:ascii="Times New Roman" w:hAnsi="Times New Roman" w:cs="Times New Roman"/>
          <w:sz w:val="12"/>
          <w:szCs w:val="12"/>
        </w:rPr>
        <w:t xml:space="preserve">муниципального района Сергиевский </w:t>
      </w:r>
    </w:p>
    <w:p w:rsidR="00635F24" w:rsidRDefault="00635F24" w:rsidP="00635F24">
      <w:pPr>
        <w:spacing w:after="0" w:line="240" w:lineRule="auto"/>
        <w:ind w:firstLine="284"/>
        <w:jc w:val="right"/>
        <w:rPr>
          <w:rFonts w:ascii="Times New Roman" w:hAnsi="Times New Roman" w:cs="Times New Roman"/>
          <w:sz w:val="12"/>
          <w:szCs w:val="12"/>
        </w:rPr>
      </w:pPr>
      <w:r w:rsidRPr="00635F24">
        <w:rPr>
          <w:rFonts w:ascii="Times New Roman" w:hAnsi="Times New Roman" w:cs="Times New Roman"/>
          <w:sz w:val="12"/>
          <w:szCs w:val="12"/>
        </w:rPr>
        <w:t>№</w:t>
      </w:r>
      <w:r>
        <w:rPr>
          <w:rFonts w:ascii="Times New Roman" w:hAnsi="Times New Roman" w:cs="Times New Roman"/>
          <w:sz w:val="12"/>
          <w:szCs w:val="12"/>
        </w:rPr>
        <w:t>22 от 28 июля 2021г.</w:t>
      </w:r>
    </w:p>
    <w:p w:rsidR="00635F24" w:rsidRDefault="00635F24" w:rsidP="00635F24">
      <w:pPr>
        <w:spacing w:after="0" w:line="240" w:lineRule="auto"/>
        <w:ind w:firstLine="284"/>
        <w:jc w:val="center"/>
        <w:rPr>
          <w:rFonts w:ascii="Times New Roman" w:hAnsi="Times New Roman" w:cs="Times New Roman"/>
          <w:sz w:val="12"/>
          <w:szCs w:val="12"/>
        </w:rPr>
      </w:pPr>
      <w:r w:rsidRPr="00635F24">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35F24">
        <w:rPr>
          <w:rFonts w:ascii="Times New Roman" w:hAnsi="Times New Roman" w:cs="Times New Roman"/>
          <w:sz w:val="12"/>
          <w:szCs w:val="12"/>
        </w:rPr>
        <w:t>видов расходов классификации расходов бюджета сельского поселения</w:t>
      </w:r>
      <w:proofErr w:type="gramEnd"/>
      <w:r w:rsidRPr="00635F24">
        <w:rPr>
          <w:rFonts w:ascii="Times New Roman" w:hAnsi="Times New Roman" w:cs="Times New Roman"/>
          <w:sz w:val="12"/>
          <w:szCs w:val="12"/>
        </w:rPr>
        <w:t xml:space="preserve">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30"/>
        <w:gridCol w:w="592"/>
        <w:gridCol w:w="1254"/>
      </w:tblGrid>
      <w:tr w:rsidR="00635F24" w:rsidRPr="00635F24" w:rsidTr="00635F24">
        <w:trPr>
          <w:trHeight w:val="70"/>
        </w:trPr>
        <w:tc>
          <w:tcPr>
            <w:tcW w:w="2821" w:type="pct"/>
            <w:vMerge w:val="restart"/>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ЦСР</w:t>
            </w:r>
          </w:p>
        </w:tc>
        <w:tc>
          <w:tcPr>
            <w:tcW w:w="343" w:type="pct"/>
            <w:vMerge w:val="restart"/>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Сумма, тыс. рублей</w:t>
            </w:r>
          </w:p>
        </w:tc>
      </w:tr>
      <w:tr w:rsidR="00635F24" w:rsidRPr="00635F24" w:rsidTr="00635F24">
        <w:trPr>
          <w:trHeight w:val="70"/>
        </w:trPr>
        <w:tc>
          <w:tcPr>
            <w:tcW w:w="2821" w:type="pct"/>
            <w:vMerge/>
            <w:vAlign w:val="center"/>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p>
        </w:tc>
        <w:tc>
          <w:tcPr>
            <w:tcW w:w="343" w:type="pct"/>
            <w:vMerge/>
            <w:vAlign w:val="center"/>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38 0 00 00000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2 619</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95</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1 977</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95</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345</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294</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39 0 00 00000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1 326</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1 325</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40 0 00 00000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166</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60</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106</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41 0 00 00000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343</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336</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7</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proofErr w:type="gramStart"/>
            <w:r w:rsidRPr="00635F24">
              <w:rPr>
                <w:rFonts w:ascii="Times New Roman" w:eastAsia="Times New Roman" w:hAnsi="Times New Roman" w:cs="Times New Roman"/>
                <w:b/>
                <w:bCs/>
                <w:color w:val="000000"/>
                <w:sz w:val="12"/>
                <w:szCs w:val="12"/>
                <w:lang w:eastAsia="ru-RU"/>
              </w:rPr>
              <w:t>)п</w:t>
            </w:r>
            <w:proofErr w:type="gramEnd"/>
            <w:r w:rsidRPr="00635F24">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43 0 00 00000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1 014</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522</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492</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w:t>
            </w:r>
            <w:r w:rsidR="00925FE9">
              <w:rPr>
                <w:rFonts w:ascii="Times New Roman" w:eastAsia="Times New Roman" w:hAnsi="Times New Roman" w:cs="Times New Roman"/>
                <w:b/>
                <w:bCs/>
                <w:color w:val="000000"/>
                <w:sz w:val="12"/>
                <w:szCs w:val="12"/>
                <w:lang w:eastAsia="ru-RU"/>
              </w:rPr>
              <w:t>олитики на территории сельского</w:t>
            </w:r>
            <w:r w:rsidRPr="00635F24">
              <w:rPr>
                <w:rFonts w:ascii="Times New Roman" w:eastAsia="Times New Roman" w:hAnsi="Times New Roman" w:cs="Times New Roman"/>
                <w:b/>
                <w:bCs/>
                <w:color w:val="000000"/>
                <w:sz w:val="12"/>
                <w:szCs w:val="12"/>
                <w:lang w:eastAsia="ru-RU"/>
              </w:rPr>
              <w:t xml:space="preserve">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44 0 00 00000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1 068</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925FE9">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45</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1 023</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45 0 00 00000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45 0 00 00000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46 0 00 00000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253</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46 0 00 00000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253</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35F24">
              <w:rPr>
                <w:rFonts w:ascii="Times New Roman" w:eastAsia="Times New Roman" w:hAnsi="Times New Roman" w:cs="Times New Roman"/>
                <w:b/>
                <w:bCs/>
                <w:color w:val="000000"/>
                <w:sz w:val="12"/>
                <w:szCs w:val="12"/>
                <w:lang w:eastAsia="ru-RU"/>
              </w:rPr>
              <w:t>м.р</w:t>
            </w:r>
            <w:proofErr w:type="spellEnd"/>
            <w:r w:rsidRPr="00635F24">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49 0 00 00000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32</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49 0 00 00000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32</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99 0 00 00000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99 0 00 00000</w:t>
            </w: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color w:val="000000"/>
                <w:sz w:val="12"/>
                <w:szCs w:val="12"/>
                <w:lang w:eastAsia="ru-RU"/>
              </w:rPr>
            </w:pPr>
            <w:r w:rsidRPr="00635F24">
              <w:rPr>
                <w:rFonts w:ascii="Times New Roman" w:eastAsia="Times New Roman" w:hAnsi="Times New Roman" w:cs="Times New Roman"/>
                <w:color w:val="000000"/>
                <w:sz w:val="12"/>
                <w:szCs w:val="12"/>
                <w:lang w:eastAsia="ru-RU"/>
              </w:rPr>
              <w:t>0</w:t>
            </w:r>
          </w:p>
        </w:tc>
      </w:tr>
      <w:tr w:rsidR="00635F24" w:rsidRPr="00635F24" w:rsidTr="00635F24">
        <w:trPr>
          <w:trHeight w:val="70"/>
        </w:trPr>
        <w:tc>
          <w:tcPr>
            <w:tcW w:w="2821" w:type="pct"/>
            <w:shd w:val="clear" w:color="auto" w:fill="auto"/>
            <w:hideMark/>
          </w:tcPr>
          <w:p w:rsidR="00635F24" w:rsidRPr="00635F24" w:rsidRDefault="00635F24" w:rsidP="00635F24">
            <w:pPr>
              <w:spacing w:after="0" w:line="240" w:lineRule="auto"/>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43" w:type="pct"/>
            <w:shd w:val="clear" w:color="auto" w:fill="auto"/>
            <w:hideMark/>
          </w:tcPr>
          <w:p w:rsidR="00635F24" w:rsidRPr="00635F24" w:rsidRDefault="00635F24" w:rsidP="00635F2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6 831</w:t>
            </w:r>
          </w:p>
        </w:tc>
        <w:tc>
          <w:tcPr>
            <w:tcW w:w="811" w:type="pct"/>
            <w:shd w:val="clear" w:color="auto" w:fill="auto"/>
            <w:hideMark/>
          </w:tcPr>
          <w:p w:rsidR="00635F24" w:rsidRPr="00635F24" w:rsidRDefault="00635F24" w:rsidP="00635F24">
            <w:pPr>
              <w:spacing w:after="0" w:line="240" w:lineRule="auto"/>
              <w:jc w:val="right"/>
              <w:rPr>
                <w:rFonts w:ascii="Times New Roman" w:eastAsia="Times New Roman" w:hAnsi="Times New Roman" w:cs="Times New Roman"/>
                <w:b/>
                <w:bCs/>
                <w:color w:val="000000"/>
                <w:sz w:val="12"/>
                <w:szCs w:val="12"/>
                <w:lang w:eastAsia="ru-RU"/>
              </w:rPr>
            </w:pPr>
            <w:r w:rsidRPr="00635F24">
              <w:rPr>
                <w:rFonts w:ascii="Times New Roman" w:eastAsia="Times New Roman" w:hAnsi="Times New Roman" w:cs="Times New Roman"/>
                <w:b/>
                <w:bCs/>
                <w:color w:val="000000"/>
                <w:sz w:val="12"/>
                <w:szCs w:val="12"/>
                <w:lang w:eastAsia="ru-RU"/>
              </w:rPr>
              <w:t>95</w:t>
            </w:r>
          </w:p>
        </w:tc>
      </w:tr>
    </w:tbl>
    <w:p w:rsidR="00635F24" w:rsidRPr="003C2FE8" w:rsidRDefault="00635F24" w:rsidP="00635F24">
      <w:pPr>
        <w:spacing w:after="0" w:line="240" w:lineRule="auto"/>
        <w:ind w:firstLine="284"/>
        <w:jc w:val="center"/>
        <w:rPr>
          <w:rFonts w:ascii="Times New Roman" w:hAnsi="Times New Roman" w:cs="Times New Roman"/>
          <w:sz w:val="12"/>
          <w:szCs w:val="12"/>
        </w:rPr>
      </w:pPr>
    </w:p>
    <w:p w:rsidR="00925FE9" w:rsidRPr="00925FE9" w:rsidRDefault="00925FE9" w:rsidP="00925FE9">
      <w:pPr>
        <w:spacing w:after="0" w:line="240" w:lineRule="auto"/>
        <w:ind w:firstLine="284"/>
        <w:jc w:val="right"/>
        <w:rPr>
          <w:rFonts w:ascii="Times New Roman" w:hAnsi="Times New Roman" w:cs="Times New Roman"/>
          <w:sz w:val="12"/>
          <w:szCs w:val="12"/>
        </w:rPr>
      </w:pPr>
      <w:r w:rsidRPr="00925FE9">
        <w:rPr>
          <w:rFonts w:ascii="Times New Roman" w:hAnsi="Times New Roman" w:cs="Times New Roman"/>
          <w:sz w:val="12"/>
          <w:szCs w:val="12"/>
        </w:rPr>
        <w:t>Приложение № 7</w:t>
      </w:r>
    </w:p>
    <w:p w:rsidR="00925FE9" w:rsidRPr="00925FE9" w:rsidRDefault="00925FE9" w:rsidP="00925FE9">
      <w:pPr>
        <w:spacing w:after="0" w:line="240" w:lineRule="auto"/>
        <w:ind w:firstLine="284"/>
        <w:jc w:val="right"/>
        <w:rPr>
          <w:rFonts w:ascii="Times New Roman" w:hAnsi="Times New Roman" w:cs="Times New Roman"/>
          <w:sz w:val="12"/>
          <w:szCs w:val="12"/>
        </w:rPr>
      </w:pPr>
      <w:r w:rsidRPr="00925FE9">
        <w:rPr>
          <w:rFonts w:ascii="Times New Roman" w:hAnsi="Times New Roman" w:cs="Times New Roman"/>
          <w:sz w:val="12"/>
          <w:szCs w:val="12"/>
        </w:rPr>
        <w:t>к Решению Собрания Представителей</w:t>
      </w:r>
    </w:p>
    <w:p w:rsidR="00925FE9" w:rsidRPr="00925FE9" w:rsidRDefault="00925FE9" w:rsidP="00925FE9">
      <w:pPr>
        <w:spacing w:after="0" w:line="240" w:lineRule="auto"/>
        <w:ind w:firstLine="284"/>
        <w:jc w:val="right"/>
        <w:rPr>
          <w:rFonts w:ascii="Times New Roman" w:hAnsi="Times New Roman" w:cs="Times New Roman"/>
          <w:sz w:val="12"/>
          <w:szCs w:val="12"/>
        </w:rPr>
      </w:pPr>
      <w:r w:rsidRPr="00925FE9">
        <w:rPr>
          <w:rFonts w:ascii="Times New Roman" w:hAnsi="Times New Roman" w:cs="Times New Roman"/>
          <w:sz w:val="12"/>
          <w:szCs w:val="12"/>
        </w:rPr>
        <w:t xml:space="preserve">сельского поселения Захаркино </w:t>
      </w:r>
    </w:p>
    <w:p w:rsidR="00925FE9" w:rsidRPr="00925FE9" w:rsidRDefault="00925FE9" w:rsidP="00925FE9">
      <w:pPr>
        <w:spacing w:after="0" w:line="240" w:lineRule="auto"/>
        <w:ind w:firstLine="284"/>
        <w:jc w:val="right"/>
        <w:rPr>
          <w:rFonts w:ascii="Times New Roman" w:hAnsi="Times New Roman" w:cs="Times New Roman"/>
          <w:sz w:val="12"/>
          <w:szCs w:val="12"/>
        </w:rPr>
      </w:pPr>
      <w:r w:rsidRPr="00925FE9">
        <w:rPr>
          <w:rFonts w:ascii="Times New Roman" w:hAnsi="Times New Roman" w:cs="Times New Roman"/>
          <w:sz w:val="12"/>
          <w:szCs w:val="12"/>
        </w:rPr>
        <w:t>муниципального района Сергиевский</w:t>
      </w:r>
    </w:p>
    <w:p w:rsidR="003C2FE8" w:rsidRDefault="00925FE9" w:rsidP="00925FE9">
      <w:pPr>
        <w:spacing w:after="0" w:line="240" w:lineRule="auto"/>
        <w:ind w:firstLine="284"/>
        <w:jc w:val="right"/>
        <w:rPr>
          <w:rFonts w:ascii="Times New Roman" w:hAnsi="Times New Roman" w:cs="Times New Roman"/>
          <w:sz w:val="12"/>
          <w:szCs w:val="12"/>
        </w:rPr>
      </w:pPr>
      <w:r w:rsidRPr="00925FE9">
        <w:rPr>
          <w:rFonts w:ascii="Times New Roman" w:hAnsi="Times New Roman" w:cs="Times New Roman"/>
          <w:sz w:val="12"/>
          <w:szCs w:val="12"/>
        </w:rPr>
        <w:t xml:space="preserve">                                                                                                                                                                  №22   от "28" июля 2021 года   </w:t>
      </w:r>
    </w:p>
    <w:p w:rsidR="00925FE9" w:rsidRDefault="00925FE9" w:rsidP="00925FE9">
      <w:pPr>
        <w:spacing w:after="0" w:line="240" w:lineRule="auto"/>
        <w:ind w:firstLine="284"/>
        <w:jc w:val="center"/>
        <w:rPr>
          <w:rFonts w:ascii="Times New Roman" w:hAnsi="Times New Roman" w:cs="Times New Roman"/>
          <w:sz w:val="12"/>
          <w:szCs w:val="12"/>
        </w:rPr>
      </w:pPr>
      <w:r w:rsidRPr="00925FE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925FE9" w:rsidRPr="00925FE9" w:rsidTr="00925FE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25FE9">
              <w:rPr>
                <w:rFonts w:ascii="Times New Roman" w:eastAsia="Times New Roman" w:hAnsi="Times New Roman" w:cs="Times New Roman"/>
                <w:b/>
                <w:bCs/>
                <w:sz w:val="12"/>
                <w:szCs w:val="12"/>
                <w:lang w:eastAsia="ru-RU"/>
              </w:rPr>
              <w:t>рублей</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261</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01 03 00 00 00 0000 000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261</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-6570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-6570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-6570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-6570</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lastRenderedPageBreak/>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b/>
                <w:bCs/>
                <w:sz w:val="12"/>
                <w:szCs w:val="12"/>
                <w:lang w:eastAsia="ru-RU"/>
              </w:rPr>
            </w:pPr>
            <w:r w:rsidRPr="00925FE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6831</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6831</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6831</w:t>
            </w:r>
          </w:p>
        </w:tc>
      </w:tr>
      <w:tr w:rsidR="00925FE9" w:rsidRPr="00925FE9" w:rsidTr="00925FE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925FE9" w:rsidRPr="00925FE9" w:rsidRDefault="00925FE9" w:rsidP="00925FE9">
            <w:pPr>
              <w:spacing w:after="0" w:line="240" w:lineRule="auto"/>
              <w:jc w:val="center"/>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25FE9" w:rsidRPr="00925FE9" w:rsidRDefault="00925FE9" w:rsidP="00925FE9">
            <w:pPr>
              <w:spacing w:after="0" w:line="240" w:lineRule="auto"/>
              <w:jc w:val="right"/>
              <w:rPr>
                <w:rFonts w:ascii="Times New Roman" w:eastAsia="Times New Roman" w:hAnsi="Times New Roman" w:cs="Times New Roman"/>
                <w:sz w:val="12"/>
                <w:szCs w:val="12"/>
                <w:lang w:eastAsia="ru-RU"/>
              </w:rPr>
            </w:pPr>
            <w:r w:rsidRPr="00925FE9">
              <w:rPr>
                <w:rFonts w:ascii="Times New Roman" w:eastAsia="Times New Roman" w:hAnsi="Times New Roman" w:cs="Times New Roman"/>
                <w:sz w:val="12"/>
                <w:szCs w:val="12"/>
                <w:lang w:eastAsia="ru-RU"/>
              </w:rPr>
              <w:t>6831</w:t>
            </w:r>
          </w:p>
        </w:tc>
      </w:tr>
    </w:tbl>
    <w:p w:rsidR="00925FE9" w:rsidRDefault="00925FE9" w:rsidP="00925FE9">
      <w:pPr>
        <w:spacing w:after="0" w:line="240" w:lineRule="auto"/>
        <w:ind w:firstLine="284"/>
        <w:jc w:val="center"/>
        <w:rPr>
          <w:rFonts w:ascii="Times New Roman" w:hAnsi="Times New Roman" w:cs="Times New Roman"/>
          <w:sz w:val="12"/>
          <w:szCs w:val="12"/>
        </w:rPr>
      </w:pPr>
    </w:p>
    <w:p w:rsidR="00652B63" w:rsidRPr="00652B63" w:rsidRDefault="00652B63" w:rsidP="00652B63">
      <w:pPr>
        <w:spacing w:after="0" w:line="240" w:lineRule="auto"/>
        <w:ind w:firstLine="284"/>
        <w:jc w:val="center"/>
        <w:rPr>
          <w:rFonts w:ascii="Times New Roman" w:hAnsi="Times New Roman" w:cs="Times New Roman"/>
          <w:sz w:val="12"/>
          <w:szCs w:val="12"/>
        </w:rPr>
      </w:pPr>
      <w:r w:rsidRPr="00652B63">
        <w:rPr>
          <w:rFonts w:ascii="Times New Roman" w:hAnsi="Times New Roman" w:cs="Times New Roman"/>
          <w:sz w:val="12"/>
          <w:szCs w:val="12"/>
        </w:rPr>
        <w:t>Решение</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от «28» июля 2021г.</w:t>
      </w:r>
    </w:p>
    <w:p w:rsidR="00652B63" w:rsidRPr="00652B63" w:rsidRDefault="00652B63" w:rsidP="00652B63">
      <w:pPr>
        <w:spacing w:after="0" w:line="240" w:lineRule="auto"/>
        <w:ind w:firstLine="284"/>
        <w:jc w:val="center"/>
        <w:rPr>
          <w:rFonts w:ascii="Times New Roman" w:hAnsi="Times New Roman" w:cs="Times New Roman"/>
          <w:sz w:val="12"/>
          <w:szCs w:val="12"/>
        </w:rPr>
      </w:pPr>
      <w:r w:rsidRPr="00652B6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Калиновка </w:t>
      </w:r>
      <w:r w:rsidRPr="00652B63">
        <w:rPr>
          <w:rFonts w:ascii="Times New Roman" w:hAnsi="Times New Roman" w:cs="Times New Roman"/>
          <w:sz w:val="12"/>
          <w:szCs w:val="12"/>
        </w:rPr>
        <w:t>на 2021 год и на плановый период 2022 и 2023 годов</w:t>
      </w:r>
    </w:p>
    <w:p w:rsidR="00652B63" w:rsidRPr="00652B63" w:rsidRDefault="00652B63" w:rsidP="00652B63">
      <w:pPr>
        <w:spacing w:after="0" w:line="240" w:lineRule="auto"/>
        <w:ind w:firstLine="284"/>
        <w:jc w:val="both"/>
        <w:rPr>
          <w:rFonts w:ascii="Times New Roman" w:hAnsi="Times New Roman" w:cs="Times New Roman"/>
          <w:sz w:val="12"/>
          <w:szCs w:val="12"/>
        </w:rPr>
      </w:pPr>
      <w:r w:rsidRPr="00652B63">
        <w:rPr>
          <w:rFonts w:ascii="Times New Roman" w:hAnsi="Times New Roman" w:cs="Times New Roman"/>
          <w:sz w:val="12"/>
          <w:szCs w:val="12"/>
        </w:rPr>
        <w:t>принято  Собранием представителей</w:t>
      </w:r>
    </w:p>
    <w:p w:rsidR="00652B63" w:rsidRPr="00652B63" w:rsidRDefault="00652B63" w:rsidP="00652B63">
      <w:pPr>
        <w:spacing w:after="0" w:line="240" w:lineRule="auto"/>
        <w:ind w:firstLine="284"/>
        <w:jc w:val="both"/>
        <w:rPr>
          <w:rFonts w:ascii="Times New Roman" w:hAnsi="Times New Roman" w:cs="Times New Roman"/>
          <w:sz w:val="12"/>
          <w:szCs w:val="12"/>
        </w:rPr>
      </w:pPr>
      <w:r w:rsidRPr="00652B63">
        <w:rPr>
          <w:rFonts w:ascii="Times New Roman" w:hAnsi="Times New Roman" w:cs="Times New Roman"/>
          <w:sz w:val="12"/>
          <w:szCs w:val="12"/>
        </w:rPr>
        <w:t>сельского поселения Калиновка</w:t>
      </w:r>
    </w:p>
    <w:p w:rsidR="00652B63" w:rsidRPr="00652B63" w:rsidRDefault="00652B63" w:rsidP="00652B63">
      <w:pPr>
        <w:spacing w:after="0" w:line="240" w:lineRule="auto"/>
        <w:ind w:firstLine="284"/>
        <w:jc w:val="both"/>
        <w:rPr>
          <w:rFonts w:ascii="Times New Roman" w:hAnsi="Times New Roman" w:cs="Times New Roman"/>
          <w:sz w:val="12"/>
          <w:szCs w:val="12"/>
        </w:rPr>
      </w:pPr>
      <w:r w:rsidRPr="00652B6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52B63" w:rsidRPr="00652B63" w:rsidRDefault="00652B63" w:rsidP="00652B63">
      <w:pPr>
        <w:spacing w:after="0" w:line="240" w:lineRule="auto"/>
        <w:ind w:firstLine="284"/>
        <w:jc w:val="both"/>
        <w:rPr>
          <w:rFonts w:ascii="Times New Roman" w:hAnsi="Times New Roman" w:cs="Times New Roman"/>
          <w:sz w:val="12"/>
          <w:szCs w:val="12"/>
        </w:rPr>
      </w:pPr>
      <w:proofErr w:type="gramStart"/>
      <w:r w:rsidRPr="00652B63">
        <w:rPr>
          <w:rFonts w:ascii="Times New Roman"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652B63">
        <w:rPr>
          <w:rFonts w:ascii="Times New Roman" w:hAnsi="Times New Roman" w:cs="Times New Roman"/>
          <w:sz w:val="12"/>
          <w:szCs w:val="12"/>
        </w:rPr>
        <w:t xml:space="preserve"> поселения Калиновка на 2021 год и на плановый период 2022 и 2023 годов, Собрание представителей сельского поселения Калиновка </w:t>
      </w:r>
    </w:p>
    <w:p w:rsidR="00652B63" w:rsidRPr="00652B63" w:rsidRDefault="00652B63" w:rsidP="00652B63">
      <w:pPr>
        <w:spacing w:after="0" w:line="240" w:lineRule="auto"/>
        <w:ind w:firstLine="284"/>
        <w:jc w:val="both"/>
        <w:rPr>
          <w:rFonts w:ascii="Times New Roman" w:hAnsi="Times New Roman" w:cs="Times New Roman"/>
          <w:sz w:val="12"/>
          <w:szCs w:val="12"/>
        </w:rPr>
      </w:pPr>
      <w:r w:rsidRPr="00652B63">
        <w:rPr>
          <w:rFonts w:ascii="Times New Roman" w:hAnsi="Times New Roman" w:cs="Times New Roman"/>
          <w:sz w:val="12"/>
          <w:szCs w:val="12"/>
        </w:rPr>
        <w:t xml:space="preserve">РЕШИЛО: </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52B63">
        <w:rPr>
          <w:rFonts w:ascii="Times New Roman" w:hAnsi="Times New Roman" w:cs="Times New Roman"/>
          <w:sz w:val="12"/>
          <w:szCs w:val="12"/>
        </w:rPr>
        <w:t>Внести в решение Собрания представителей сельского поселения Калиновка  от  18. 12.2020 г.  № 14  «О бюджете сельского поселения Калиновка на 2021 год и плановый период 2022 и 2023 годов» следующие изменения и дополнения:</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52B63">
        <w:rPr>
          <w:rFonts w:ascii="Times New Roman" w:hAnsi="Times New Roman" w:cs="Times New Roman"/>
          <w:sz w:val="12"/>
          <w:szCs w:val="12"/>
        </w:rPr>
        <w:t>В статье 1 пункт 1 сумму «6 785» заменить суммой «6 798»;</w:t>
      </w:r>
    </w:p>
    <w:p w:rsidR="00652B63" w:rsidRPr="00652B63" w:rsidRDefault="00652B63" w:rsidP="00652B63">
      <w:pPr>
        <w:spacing w:after="0" w:line="240" w:lineRule="auto"/>
        <w:ind w:firstLine="284"/>
        <w:jc w:val="both"/>
        <w:rPr>
          <w:rFonts w:ascii="Times New Roman" w:hAnsi="Times New Roman" w:cs="Times New Roman"/>
          <w:sz w:val="12"/>
          <w:szCs w:val="12"/>
        </w:rPr>
      </w:pPr>
      <w:r w:rsidRPr="00652B63">
        <w:rPr>
          <w:rFonts w:ascii="Times New Roman" w:hAnsi="Times New Roman" w:cs="Times New Roman"/>
          <w:sz w:val="12"/>
          <w:szCs w:val="12"/>
        </w:rPr>
        <w:t xml:space="preserve">сумму «576» заменить суммой «589».    </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52B63">
        <w:rPr>
          <w:rFonts w:ascii="Times New Roman" w:hAnsi="Times New Roman" w:cs="Times New Roman"/>
          <w:sz w:val="12"/>
          <w:szCs w:val="12"/>
        </w:rPr>
        <w:t xml:space="preserve">В статье 12 пункт 1 сумму «2 929» заменить суммой «2 942».        </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652B63">
        <w:rPr>
          <w:rFonts w:ascii="Times New Roman" w:hAnsi="Times New Roman" w:cs="Times New Roman"/>
          <w:sz w:val="12"/>
          <w:szCs w:val="12"/>
        </w:rPr>
        <w:t>Приложения 3,5,7 изложить в новой редакции (прилагаются).</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52B6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52B63" w:rsidRPr="00652B63" w:rsidRDefault="00652B63" w:rsidP="00652B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52B6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52B63" w:rsidRP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Председатель Собрания представителей</w:t>
      </w:r>
    </w:p>
    <w:p w:rsidR="00652B63" w:rsidRP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сельского поселения Калиновка</w:t>
      </w:r>
    </w:p>
    <w:p w:rsid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 xml:space="preserve">муниципального района Сергиевский                </w:t>
      </w:r>
    </w:p>
    <w:p w:rsidR="00652B63" w:rsidRP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652B63" w:rsidRP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Глава сельского поселения Калиновка</w:t>
      </w:r>
    </w:p>
    <w:p w:rsid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 xml:space="preserve">муниципального района Сергиевский             </w:t>
      </w:r>
    </w:p>
    <w:p w:rsidR="00652B63" w:rsidRDefault="00652B63" w:rsidP="00652B63">
      <w:pPr>
        <w:spacing w:after="0" w:line="240" w:lineRule="auto"/>
        <w:ind w:firstLine="284"/>
        <w:jc w:val="right"/>
        <w:rPr>
          <w:rFonts w:ascii="Times New Roman" w:hAnsi="Times New Roman" w:cs="Times New Roman"/>
          <w:sz w:val="12"/>
          <w:szCs w:val="12"/>
        </w:rPr>
      </w:pPr>
      <w:r w:rsidRPr="00652B63">
        <w:rPr>
          <w:rFonts w:ascii="Times New Roman" w:hAnsi="Times New Roman" w:cs="Times New Roman"/>
          <w:sz w:val="12"/>
          <w:szCs w:val="12"/>
        </w:rPr>
        <w:t xml:space="preserve">                                  С.В. Беспалов</w:t>
      </w:r>
    </w:p>
    <w:p w:rsidR="00AD5244" w:rsidRDefault="00AD5244" w:rsidP="00652B63">
      <w:pPr>
        <w:spacing w:after="0" w:line="240" w:lineRule="auto"/>
        <w:ind w:firstLine="284"/>
        <w:jc w:val="right"/>
        <w:rPr>
          <w:rFonts w:ascii="Times New Roman" w:hAnsi="Times New Roman" w:cs="Times New Roman"/>
          <w:sz w:val="12"/>
          <w:szCs w:val="12"/>
        </w:rPr>
      </w:pPr>
    </w:p>
    <w:p w:rsidR="00AD5244" w:rsidRPr="00AD5244" w:rsidRDefault="00AD5244" w:rsidP="00AD524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D5244" w:rsidRDefault="00AD5244" w:rsidP="00AD5244">
      <w:pPr>
        <w:spacing w:after="0" w:line="240" w:lineRule="auto"/>
        <w:ind w:firstLine="284"/>
        <w:jc w:val="right"/>
        <w:rPr>
          <w:rFonts w:ascii="Times New Roman" w:hAnsi="Times New Roman" w:cs="Times New Roman"/>
          <w:sz w:val="12"/>
          <w:szCs w:val="12"/>
        </w:rPr>
      </w:pPr>
      <w:r w:rsidRPr="00AD5244">
        <w:rPr>
          <w:rFonts w:ascii="Times New Roman" w:hAnsi="Times New Roman" w:cs="Times New Roman"/>
          <w:sz w:val="12"/>
          <w:szCs w:val="12"/>
        </w:rPr>
        <w:t xml:space="preserve">к Решению Собрания Представителей </w:t>
      </w:r>
    </w:p>
    <w:p w:rsidR="00AD5244" w:rsidRDefault="00AD5244" w:rsidP="00AD5244">
      <w:pPr>
        <w:spacing w:after="0" w:line="240" w:lineRule="auto"/>
        <w:ind w:firstLine="284"/>
        <w:jc w:val="right"/>
        <w:rPr>
          <w:rFonts w:ascii="Times New Roman" w:hAnsi="Times New Roman" w:cs="Times New Roman"/>
          <w:sz w:val="12"/>
          <w:szCs w:val="12"/>
        </w:rPr>
      </w:pPr>
      <w:r w:rsidRPr="00AD5244">
        <w:rPr>
          <w:rFonts w:ascii="Times New Roman" w:hAnsi="Times New Roman" w:cs="Times New Roman"/>
          <w:sz w:val="12"/>
          <w:szCs w:val="12"/>
        </w:rPr>
        <w:t xml:space="preserve">сельского поселения Калиновка </w:t>
      </w:r>
    </w:p>
    <w:p w:rsidR="00AD5244" w:rsidRDefault="00AD5244" w:rsidP="00AD5244">
      <w:pPr>
        <w:spacing w:after="0" w:line="240" w:lineRule="auto"/>
        <w:ind w:firstLine="284"/>
        <w:jc w:val="right"/>
        <w:rPr>
          <w:rFonts w:ascii="Times New Roman" w:hAnsi="Times New Roman" w:cs="Times New Roman"/>
          <w:sz w:val="12"/>
          <w:szCs w:val="12"/>
        </w:rPr>
      </w:pPr>
      <w:r w:rsidRPr="00AD5244">
        <w:rPr>
          <w:rFonts w:ascii="Times New Roman" w:hAnsi="Times New Roman" w:cs="Times New Roman"/>
          <w:sz w:val="12"/>
          <w:szCs w:val="12"/>
        </w:rPr>
        <w:t xml:space="preserve">муниципального района Сергиевский </w:t>
      </w:r>
    </w:p>
    <w:p w:rsidR="00AD5244" w:rsidRDefault="00AD5244" w:rsidP="00AD524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№20 от 28 июля 2021г.</w:t>
      </w:r>
    </w:p>
    <w:p w:rsidR="00AD5244" w:rsidRDefault="00AD5244" w:rsidP="00AD5244">
      <w:pPr>
        <w:spacing w:after="0" w:line="240" w:lineRule="auto"/>
        <w:ind w:firstLine="284"/>
        <w:jc w:val="center"/>
        <w:rPr>
          <w:rFonts w:ascii="Times New Roman" w:hAnsi="Times New Roman" w:cs="Times New Roman"/>
          <w:sz w:val="12"/>
          <w:szCs w:val="12"/>
        </w:rPr>
      </w:pPr>
      <w:r w:rsidRPr="00AD5244">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695"/>
        <w:gridCol w:w="425"/>
        <w:gridCol w:w="425"/>
        <w:gridCol w:w="994"/>
        <w:gridCol w:w="425"/>
        <w:gridCol w:w="520"/>
        <w:gridCol w:w="1203"/>
      </w:tblGrid>
      <w:tr w:rsidR="00AD5244" w:rsidRPr="00AD5244" w:rsidTr="00E4093B">
        <w:trPr>
          <w:trHeight w:val="70"/>
        </w:trPr>
        <w:tc>
          <w:tcPr>
            <w:tcW w:w="707"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bookmarkStart w:id="11" w:name="RANGE!A4:I68"/>
            <w:r w:rsidRPr="00AD5244">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730"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3"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roofErr w:type="spellStart"/>
            <w:r w:rsidRPr="00AD5244">
              <w:rPr>
                <w:rFonts w:ascii="Times New Roman" w:eastAsia="Times New Roman" w:hAnsi="Times New Roman" w:cs="Times New Roman"/>
                <w:color w:val="000000"/>
                <w:sz w:val="12"/>
                <w:szCs w:val="12"/>
                <w:lang w:eastAsia="ru-RU"/>
              </w:rPr>
              <w:t>Рз</w:t>
            </w:r>
            <w:proofErr w:type="spellEnd"/>
          </w:p>
        </w:tc>
        <w:tc>
          <w:tcPr>
            <w:tcW w:w="273"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roofErr w:type="gramStart"/>
            <w:r w:rsidRPr="00AD5244">
              <w:rPr>
                <w:rFonts w:ascii="Times New Roman" w:eastAsia="Times New Roman" w:hAnsi="Times New Roman" w:cs="Times New Roman"/>
                <w:color w:val="000000"/>
                <w:sz w:val="12"/>
                <w:szCs w:val="12"/>
                <w:lang w:eastAsia="ru-RU"/>
              </w:rPr>
              <w:t>ПР</w:t>
            </w:r>
            <w:proofErr w:type="gramEnd"/>
          </w:p>
        </w:tc>
        <w:tc>
          <w:tcPr>
            <w:tcW w:w="638"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ЦСР</w:t>
            </w:r>
          </w:p>
        </w:tc>
        <w:tc>
          <w:tcPr>
            <w:tcW w:w="273" w:type="pct"/>
            <w:vMerge w:val="restar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ВР</w:t>
            </w:r>
          </w:p>
        </w:tc>
        <w:tc>
          <w:tcPr>
            <w:tcW w:w="1106" w:type="pct"/>
            <w:gridSpan w:val="2"/>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Сумма, тыс. рублей</w:t>
            </w:r>
          </w:p>
        </w:tc>
      </w:tr>
      <w:tr w:rsidR="00AD5244" w:rsidRPr="00AD5244" w:rsidTr="00E4093B">
        <w:trPr>
          <w:trHeight w:val="70"/>
        </w:trPr>
        <w:tc>
          <w:tcPr>
            <w:tcW w:w="707"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1730"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273"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273"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638"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273" w:type="pct"/>
            <w:vMerge/>
            <w:vAlign w:val="center"/>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p>
        </w:tc>
        <w:tc>
          <w:tcPr>
            <w:tcW w:w="334" w:type="pc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всего</w:t>
            </w:r>
          </w:p>
        </w:tc>
        <w:tc>
          <w:tcPr>
            <w:tcW w:w="772" w:type="pct"/>
            <w:shd w:val="clear" w:color="auto" w:fill="auto"/>
            <w:vAlign w:val="center"/>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6 798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95</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02</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718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02</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718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02</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120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718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1 362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1 209</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120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990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150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68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Уплата налогов, сборов и иных платежей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850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 xml:space="preserve">Муниципальная программа "Управление и </w:t>
            </w:r>
            <w:r w:rsidRPr="00AD5244">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lastRenderedPageBreak/>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153</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lastRenderedPageBreak/>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153</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06</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162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 xml:space="preserve"> 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06</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162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06</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162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Резервные фонды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Резервные средства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870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Другие общегосударственные вопросы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517</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386</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198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188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46 0 00 00000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122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46 0 00 00000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122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02</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95</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95</w:t>
            </w:r>
          </w:p>
        </w:tc>
      </w:tr>
      <w:tr w:rsidR="00AD5244" w:rsidRPr="00AD5244" w:rsidTr="00E4093B">
        <w:trPr>
          <w:trHeight w:val="512"/>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02</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95</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95</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02</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120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95</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95</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10</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268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228"/>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41 0 00 00000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268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41 0 00 00000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262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Уплата налогов, сборов и иных платежей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41 0 00 00000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850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6</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45 0 00 00000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96"/>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 xml:space="preserve">Иные закупки товаров, работ и услуг для </w:t>
            </w:r>
            <w:r w:rsidRPr="00AD5244">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14</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45 0 00 00000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Дорожное хозяйство (дорожные фонды)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1 022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993</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445</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D5244">
              <w:rPr>
                <w:rFonts w:ascii="Times New Roman" w:eastAsia="Times New Roman" w:hAnsi="Times New Roman" w:cs="Times New Roman"/>
                <w:color w:val="000000"/>
                <w:sz w:val="12"/>
                <w:szCs w:val="12"/>
                <w:lang w:eastAsia="ru-RU"/>
              </w:rPr>
              <w:t>м.р</w:t>
            </w:r>
            <w:proofErr w:type="spellEnd"/>
            <w:r w:rsidRPr="00AD5244">
              <w:rPr>
                <w:rFonts w:ascii="Times New Roman" w:eastAsia="Times New Roman" w:hAnsi="Times New Roman" w:cs="Times New Roman"/>
                <w:color w:val="000000"/>
                <w:sz w:val="12"/>
                <w:szCs w:val="12"/>
                <w:lang w:eastAsia="ru-RU"/>
              </w:rPr>
              <w:t>. Сергиевский Самарской области"</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29</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04</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09</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29</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Благоустройство</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765</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663</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663</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101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64</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03</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06</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05</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42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06</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42</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06</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Уплата налогов, сборов и иных платежей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06</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05</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850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Молодежная политика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07</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07</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30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07</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07</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07</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07</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Культура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08</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436</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08</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436</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08</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240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08</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386</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Физическая культура</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1 370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0</w:t>
            </w:r>
          </w:p>
        </w:tc>
      </w:tr>
      <w:tr w:rsidR="00AD5244" w:rsidRPr="00AD5244" w:rsidTr="00E4093B">
        <w:trPr>
          <w:trHeight w:val="24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1 370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538</w:t>
            </w: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Иные межбюджетные трансферты</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11</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01</w:t>
            </w: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48 0 00 00000</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540</w:t>
            </w: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1 370</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color w:val="000000"/>
                <w:sz w:val="12"/>
                <w:szCs w:val="12"/>
                <w:lang w:eastAsia="ru-RU"/>
              </w:rPr>
            </w:pPr>
            <w:r w:rsidRPr="00AD5244">
              <w:rPr>
                <w:rFonts w:ascii="Times New Roman" w:eastAsia="Times New Roman" w:hAnsi="Times New Roman" w:cs="Times New Roman"/>
                <w:color w:val="000000"/>
                <w:sz w:val="12"/>
                <w:szCs w:val="12"/>
                <w:lang w:eastAsia="ru-RU"/>
              </w:rPr>
              <w:t>0</w:t>
            </w:r>
          </w:p>
        </w:tc>
      </w:tr>
      <w:tr w:rsidR="00AD5244" w:rsidRPr="00AD5244" w:rsidTr="00E4093B">
        <w:trPr>
          <w:trHeight w:val="70"/>
        </w:trPr>
        <w:tc>
          <w:tcPr>
            <w:tcW w:w="707"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1730" w:type="pct"/>
            <w:shd w:val="clear" w:color="auto" w:fill="auto"/>
            <w:hideMark/>
          </w:tcPr>
          <w:p w:rsidR="00AD5244" w:rsidRPr="00AD5244" w:rsidRDefault="00AD5244" w:rsidP="00AD5244">
            <w:pPr>
              <w:spacing w:after="0" w:line="240" w:lineRule="auto"/>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ИТОГО</w:t>
            </w: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638"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AD5244" w:rsidRPr="00AD5244" w:rsidRDefault="00AD5244" w:rsidP="00AD5244">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6 798</w:t>
            </w:r>
          </w:p>
        </w:tc>
        <w:tc>
          <w:tcPr>
            <w:tcW w:w="772" w:type="pct"/>
            <w:shd w:val="clear" w:color="auto" w:fill="auto"/>
            <w:hideMark/>
          </w:tcPr>
          <w:p w:rsidR="00AD5244" w:rsidRPr="00AD5244" w:rsidRDefault="00AD5244" w:rsidP="00AD5244">
            <w:pPr>
              <w:spacing w:after="0" w:line="240" w:lineRule="auto"/>
              <w:jc w:val="right"/>
              <w:rPr>
                <w:rFonts w:ascii="Times New Roman" w:eastAsia="Times New Roman" w:hAnsi="Times New Roman" w:cs="Times New Roman"/>
                <w:b/>
                <w:bCs/>
                <w:color w:val="000000"/>
                <w:sz w:val="12"/>
                <w:szCs w:val="12"/>
                <w:lang w:eastAsia="ru-RU"/>
              </w:rPr>
            </w:pPr>
            <w:r w:rsidRPr="00AD5244">
              <w:rPr>
                <w:rFonts w:ascii="Times New Roman" w:eastAsia="Times New Roman" w:hAnsi="Times New Roman" w:cs="Times New Roman"/>
                <w:b/>
                <w:bCs/>
                <w:color w:val="000000"/>
                <w:sz w:val="12"/>
                <w:szCs w:val="12"/>
                <w:lang w:eastAsia="ru-RU"/>
              </w:rPr>
              <w:t>95</w:t>
            </w:r>
          </w:p>
        </w:tc>
      </w:tr>
    </w:tbl>
    <w:p w:rsidR="00AD5244" w:rsidRDefault="00AD5244" w:rsidP="00AD5244">
      <w:pPr>
        <w:spacing w:after="0" w:line="240" w:lineRule="auto"/>
        <w:ind w:firstLine="284"/>
        <w:jc w:val="center"/>
        <w:rPr>
          <w:rFonts w:ascii="Times New Roman" w:hAnsi="Times New Roman" w:cs="Times New Roman"/>
          <w:sz w:val="12"/>
          <w:szCs w:val="12"/>
        </w:rPr>
      </w:pPr>
    </w:p>
    <w:p w:rsidR="00E4093B" w:rsidRPr="00E4093B" w:rsidRDefault="00E4093B" w:rsidP="00E4093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4093B" w:rsidRDefault="00E4093B" w:rsidP="00E4093B">
      <w:pPr>
        <w:spacing w:after="0" w:line="240" w:lineRule="auto"/>
        <w:ind w:firstLine="284"/>
        <w:jc w:val="right"/>
        <w:rPr>
          <w:rFonts w:ascii="Times New Roman" w:hAnsi="Times New Roman" w:cs="Times New Roman"/>
          <w:sz w:val="12"/>
          <w:szCs w:val="12"/>
        </w:rPr>
      </w:pPr>
      <w:r w:rsidRPr="00E4093B">
        <w:rPr>
          <w:rFonts w:ascii="Times New Roman" w:hAnsi="Times New Roman" w:cs="Times New Roman"/>
          <w:sz w:val="12"/>
          <w:szCs w:val="12"/>
        </w:rPr>
        <w:t xml:space="preserve">к Решению Собрания Представителей </w:t>
      </w:r>
    </w:p>
    <w:p w:rsidR="00E4093B" w:rsidRDefault="00E4093B" w:rsidP="00E4093B">
      <w:pPr>
        <w:spacing w:after="0" w:line="240" w:lineRule="auto"/>
        <w:ind w:firstLine="284"/>
        <w:jc w:val="right"/>
        <w:rPr>
          <w:rFonts w:ascii="Times New Roman" w:hAnsi="Times New Roman" w:cs="Times New Roman"/>
          <w:sz w:val="12"/>
          <w:szCs w:val="12"/>
        </w:rPr>
      </w:pPr>
      <w:r w:rsidRPr="00E4093B">
        <w:rPr>
          <w:rFonts w:ascii="Times New Roman" w:hAnsi="Times New Roman" w:cs="Times New Roman"/>
          <w:sz w:val="12"/>
          <w:szCs w:val="12"/>
        </w:rPr>
        <w:t>сельского поселения Калиновка</w:t>
      </w:r>
    </w:p>
    <w:p w:rsidR="00E4093B" w:rsidRDefault="00E4093B" w:rsidP="00E4093B">
      <w:pPr>
        <w:spacing w:after="0" w:line="240" w:lineRule="auto"/>
        <w:ind w:firstLine="284"/>
        <w:jc w:val="right"/>
        <w:rPr>
          <w:rFonts w:ascii="Times New Roman" w:hAnsi="Times New Roman" w:cs="Times New Roman"/>
          <w:sz w:val="12"/>
          <w:szCs w:val="12"/>
        </w:rPr>
      </w:pPr>
      <w:r w:rsidRPr="00E4093B">
        <w:rPr>
          <w:rFonts w:ascii="Times New Roman" w:hAnsi="Times New Roman" w:cs="Times New Roman"/>
          <w:sz w:val="12"/>
          <w:szCs w:val="12"/>
        </w:rPr>
        <w:t xml:space="preserve"> муниципального района Сергиевский</w:t>
      </w:r>
    </w:p>
    <w:p w:rsidR="00E4093B" w:rsidRDefault="00E4093B" w:rsidP="00E4093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№20 от 28 июля 2021г.</w:t>
      </w:r>
    </w:p>
    <w:p w:rsidR="00E4093B" w:rsidRDefault="00E4093B" w:rsidP="00E4093B">
      <w:pPr>
        <w:spacing w:after="0" w:line="240" w:lineRule="auto"/>
        <w:ind w:firstLine="284"/>
        <w:jc w:val="center"/>
        <w:rPr>
          <w:rFonts w:ascii="Times New Roman" w:hAnsi="Times New Roman" w:cs="Times New Roman"/>
          <w:sz w:val="12"/>
          <w:szCs w:val="12"/>
        </w:rPr>
      </w:pPr>
      <w:r w:rsidRPr="00E4093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4093B">
        <w:rPr>
          <w:rFonts w:ascii="Times New Roman" w:hAnsi="Times New Roman" w:cs="Times New Roman"/>
          <w:sz w:val="12"/>
          <w:szCs w:val="12"/>
        </w:rPr>
        <w:t>видов расходов классификации расходов бюджета сельского поселения</w:t>
      </w:r>
      <w:proofErr w:type="gramEnd"/>
      <w:r w:rsidRPr="00E4093B">
        <w:rPr>
          <w:rFonts w:ascii="Times New Roman" w:hAnsi="Times New Roman" w:cs="Times New Roman"/>
          <w:sz w:val="12"/>
          <w:szCs w:val="12"/>
        </w:rPr>
        <w:t xml:space="preserve">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E4093B" w:rsidRPr="00E4093B" w:rsidTr="00F71148">
        <w:trPr>
          <w:trHeight w:val="70"/>
        </w:trPr>
        <w:tc>
          <w:tcPr>
            <w:tcW w:w="2912" w:type="pct"/>
            <w:vMerge w:val="restart"/>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bookmarkStart w:id="12" w:name="RANGE!A4:F36"/>
            <w:r w:rsidRPr="00E4093B">
              <w:rPr>
                <w:rFonts w:ascii="Times New Roman" w:eastAsia="Times New Roman" w:hAnsi="Times New Roman" w:cs="Times New Roman"/>
                <w:color w:val="000000"/>
                <w:sz w:val="12"/>
                <w:szCs w:val="12"/>
                <w:lang w:eastAsia="ru-RU"/>
              </w:rPr>
              <w:lastRenderedPageBreak/>
              <w:t>Наименование</w:t>
            </w:r>
            <w:bookmarkEnd w:id="12"/>
          </w:p>
        </w:tc>
        <w:tc>
          <w:tcPr>
            <w:tcW w:w="637" w:type="pct"/>
            <w:vMerge w:val="restart"/>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Сумма, тыс. рублей</w:t>
            </w:r>
          </w:p>
        </w:tc>
      </w:tr>
      <w:tr w:rsidR="00E4093B" w:rsidRPr="00E4093B" w:rsidTr="00F71148">
        <w:trPr>
          <w:trHeight w:val="70"/>
        </w:trPr>
        <w:tc>
          <w:tcPr>
            <w:tcW w:w="2912" w:type="pct"/>
            <w:vMerge/>
            <w:vAlign w:val="center"/>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2 570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95</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1 803</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95</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348</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417</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705</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704</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163</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268</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262</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6</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1 094</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508</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586</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466</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416</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A048BB">
              <w:rPr>
                <w:rFonts w:ascii="Times New Roman" w:eastAsia="Times New Roman" w:hAnsi="Times New Roman" w:cs="Times New Roman"/>
                <w:b/>
                <w:bCs/>
                <w:color w:val="000000"/>
                <w:sz w:val="12"/>
                <w:szCs w:val="12"/>
                <w:lang w:eastAsia="ru-RU"/>
              </w:rPr>
              <w:t xml:space="preserve"> </w:t>
            </w:r>
            <w:r w:rsidRPr="00E4093B">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122</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122</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1 370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1 370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4093B">
              <w:rPr>
                <w:rFonts w:ascii="Times New Roman" w:eastAsia="Times New Roman" w:hAnsi="Times New Roman" w:cs="Times New Roman"/>
                <w:b/>
                <w:bCs/>
                <w:color w:val="000000"/>
                <w:sz w:val="12"/>
                <w:szCs w:val="12"/>
                <w:lang w:eastAsia="ru-RU"/>
              </w:rPr>
              <w:t>м.р</w:t>
            </w:r>
            <w:proofErr w:type="spellEnd"/>
            <w:r w:rsidRPr="00E4093B">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29</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color w:val="000000"/>
                <w:sz w:val="12"/>
                <w:szCs w:val="12"/>
                <w:lang w:eastAsia="ru-RU"/>
              </w:rPr>
            </w:pPr>
            <w:r w:rsidRPr="00E4093B">
              <w:rPr>
                <w:rFonts w:ascii="Times New Roman" w:eastAsia="Times New Roman" w:hAnsi="Times New Roman" w:cs="Times New Roman"/>
                <w:color w:val="000000"/>
                <w:sz w:val="12"/>
                <w:szCs w:val="12"/>
                <w:lang w:eastAsia="ru-RU"/>
              </w:rPr>
              <w:t>0</w:t>
            </w:r>
          </w:p>
        </w:tc>
      </w:tr>
      <w:tr w:rsidR="00E4093B" w:rsidRPr="00E4093B" w:rsidTr="00F71148">
        <w:trPr>
          <w:trHeight w:val="70"/>
        </w:trPr>
        <w:tc>
          <w:tcPr>
            <w:tcW w:w="2912" w:type="pct"/>
            <w:shd w:val="clear" w:color="auto" w:fill="auto"/>
            <w:hideMark/>
          </w:tcPr>
          <w:p w:rsidR="00E4093B" w:rsidRPr="00E4093B" w:rsidRDefault="00E4093B" w:rsidP="00E4093B">
            <w:pPr>
              <w:spacing w:after="0" w:line="240" w:lineRule="auto"/>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4093B" w:rsidRPr="00E4093B" w:rsidRDefault="00E4093B" w:rsidP="00E4093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6 798</w:t>
            </w:r>
          </w:p>
        </w:tc>
        <w:tc>
          <w:tcPr>
            <w:tcW w:w="811" w:type="pct"/>
            <w:shd w:val="clear" w:color="auto" w:fill="auto"/>
            <w:hideMark/>
          </w:tcPr>
          <w:p w:rsidR="00E4093B" w:rsidRPr="00E4093B" w:rsidRDefault="00E4093B" w:rsidP="00E4093B">
            <w:pPr>
              <w:spacing w:after="0" w:line="240" w:lineRule="auto"/>
              <w:jc w:val="right"/>
              <w:rPr>
                <w:rFonts w:ascii="Times New Roman" w:eastAsia="Times New Roman" w:hAnsi="Times New Roman" w:cs="Times New Roman"/>
                <w:b/>
                <w:bCs/>
                <w:color w:val="000000"/>
                <w:sz w:val="12"/>
                <w:szCs w:val="12"/>
                <w:lang w:eastAsia="ru-RU"/>
              </w:rPr>
            </w:pPr>
            <w:r w:rsidRPr="00E4093B">
              <w:rPr>
                <w:rFonts w:ascii="Times New Roman" w:eastAsia="Times New Roman" w:hAnsi="Times New Roman" w:cs="Times New Roman"/>
                <w:b/>
                <w:bCs/>
                <w:color w:val="000000"/>
                <w:sz w:val="12"/>
                <w:szCs w:val="12"/>
                <w:lang w:eastAsia="ru-RU"/>
              </w:rPr>
              <w:t>95</w:t>
            </w:r>
          </w:p>
        </w:tc>
      </w:tr>
    </w:tbl>
    <w:p w:rsidR="00E4093B" w:rsidRDefault="00E4093B" w:rsidP="00E4093B">
      <w:pPr>
        <w:spacing w:after="0" w:line="240" w:lineRule="auto"/>
        <w:ind w:firstLine="284"/>
        <w:jc w:val="center"/>
        <w:rPr>
          <w:rFonts w:ascii="Times New Roman" w:hAnsi="Times New Roman" w:cs="Times New Roman"/>
          <w:sz w:val="12"/>
          <w:szCs w:val="12"/>
        </w:rPr>
      </w:pPr>
    </w:p>
    <w:p w:rsidR="00A048BB" w:rsidRPr="00A048BB" w:rsidRDefault="00A048BB" w:rsidP="00A048BB">
      <w:pPr>
        <w:spacing w:after="0" w:line="240" w:lineRule="auto"/>
        <w:ind w:firstLine="284"/>
        <w:jc w:val="right"/>
        <w:rPr>
          <w:rFonts w:ascii="Times New Roman" w:hAnsi="Times New Roman" w:cs="Times New Roman"/>
          <w:sz w:val="12"/>
          <w:szCs w:val="12"/>
        </w:rPr>
      </w:pPr>
      <w:r w:rsidRPr="00A048BB">
        <w:rPr>
          <w:rFonts w:ascii="Times New Roman" w:hAnsi="Times New Roman" w:cs="Times New Roman"/>
          <w:sz w:val="12"/>
          <w:szCs w:val="12"/>
        </w:rPr>
        <w:t>Приложение № 7</w:t>
      </w:r>
    </w:p>
    <w:p w:rsidR="00A048BB" w:rsidRPr="00A048BB" w:rsidRDefault="00A048BB" w:rsidP="00A048BB">
      <w:pPr>
        <w:spacing w:after="0" w:line="240" w:lineRule="auto"/>
        <w:ind w:firstLine="284"/>
        <w:jc w:val="right"/>
        <w:rPr>
          <w:rFonts w:ascii="Times New Roman" w:hAnsi="Times New Roman" w:cs="Times New Roman"/>
          <w:sz w:val="12"/>
          <w:szCs w:val="12"/>
        </w:rPr>
      </w:pPr>
      <w:r w:rsidRPr="00A048BB">
        <w:rPr>
          <w:rFonts w:ascii="Times New Roman" w:hAnsi="Times New Roman" w:cs="Times New Roman"/>
          <w:sz w:val="12"/>
          <w:szCs w:val="12"/>
        </w:rPr>
        <w:t>к Решению Собрания Представителей</w:t>
      </w:r>
    </w:p>
    <w:p w:rsidR="00A048BB" w:rsidRPr="00A048BB" w:rsidRDefault="00A048BB" w:rsidP="00A048BB">
      <w:pPr>
        <w:spacing w:after="0" w:line="240" w:lineRule="auto"/>
        <w:ind w:firstLine="284"/>
        <w:jc w:val="right"/>
        <w:rPr>
          <w:rFonts w:ascii="Times New Roman" w:hAnsi="Times New Roman" w:cs="Times New Roman"/>
          <w:sz w:val="12"/>
          <w:szCs w:val="12"/>
        </w:rPr>
      </w:pPr>
      <w:r w:rsidRPr="00A048BB">
        <w:rPr>
          <w:rFonts w:ascii="Times New Roman" w:hAnsi="Times New Roman" w:cs="Times New Roman"/>
          <w:sz w:val="12"/>
          <w:szCs w:val="12"/>
        </w:rPr>
        <w:t xml:space="preserve">сельского поселения Калиновка </w:t>
      </w:r>
    </w:p>
    <w:p w:rsidR="00A048BB" w:rsidRPr="00A048BB" w:rsidRDefault="00A048BB" w:rsidP="00A048BB">
      <w:pPr>
        <w:spacing w:after="0" w:line="240" w:lineRule="auto"/>
        <w:ind w:firstLine="284"/>
        <w:jc w:val="right"/>
        <w:rPr>
          <w:rFonts w:ascii="Times New Roman" w:hAnsi="Times New Roman" w:cs="Times New Roman"/>
          <w:sz w:val="12"/>
          <w:szCs w:val="12"/>
        </w:rPr>
      </w:pPr>
      <w:r w:rsidRPr="00A048BB">
        <w:rPr>
          <w:rFonts w:ascii="Times New Roman" w:hAnsi="Times New Roman" w:cs="Times New Roman"/>
          <w:sz w:val="12"/>
          <w:szCs w:val="12"/>
        </w:rPr>
        <w:t>муниципального района Сергиевский</w:t>
      </w:r>
    </w:p>
    <w:p w:rsidR="00A048BB" w:rsidRDefault="00A048BB" w:rsidP="00A048BB">
      <w:pPr>
        <w:spacing w:after="0" w:line="240" w:lineRule="auto"/>
        <w:ind w:firstLine="284"/>
        <w:jc w:val="right"/>
        <w:rPr>
          <w:rFonts w:ascii="Times New Roman" w:hAnsi="Times New Roman" w:cs="Times New Roman"/>
          <w:sz w:val="12"/>
          <w:szCs w:val="12"/>
        </w:rPr>
      </w:pPr>
      <w:r w:rsidRPr="00A048BB">
        <w:rPr>
          <w:rFonts w:ascii="Times New Roman" w:hAnsi="Times New Roman" w:cs="Times New Roman"/>
          <w:sz w:val="12"/>
          <w:szCs w:val="12"/>
        </w:rPr>
        <w:t xml:space="preserve">                                                                                                                                                                   №20  от "28" июля 2021 года</w:t>
      </w:r>
    </w:p>
    <w:p w:rsidR="00A048BB" w:rsidRDefault="00A048BB" w:rsidP="00A048BB">
      <w:pPr>
        <w:spacing w:after="0" w:line="240" w:lineRule="auto"/>
        <w:ind w:firstLine="284"/>
        <w:jc w:val="center"/>
        <w:rPr>
          <w:rFonts w:ascii="Times New Roman" w:hAnsi="Times New Roman" w:cs="Times New Roman"/>
          <w:sz w:val="12"/>
          <w:szCs w:val="12"/>
        </w:rPr>
      </w:pPr>
      <w:r w:rsidRPr="00A048BB">
        <w:rPr>
          <w:rFonts w:ascii="Times New Roman" w:hAnsi="Times New Roman" w:cs="Times New Roman"/>
          <w:sz w:val="12"/>
          <w:szCs w:val="12"/>
        </w:rPr>
        <w:t>Источники внутреннего финансирования дефицита местного бюджета  на 2021 год</w:t>
      </w:r>
    </w:p>
    <w:p w:rsidR="00A048BB" w:rsidRDefault="00A048BB" w:rsidP="00A048BB">
      <w:pPr>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112"/>
        <w:gridCol w:w="1416"/>
        <w:gridCol w:w="4243"/>
        <w:gridCol w:w="958"/>
      </w:tblGrid>
      <w:tr w:rsidR="00A048BB" w:rsidRPr="00A048BB" w:rsidTr="00A048B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lastRenderedPageBreak/>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048BB">
              <w:rPr>
                <w:rFonts w:ascii="Times New Roman" w:eastAsia="Times New Roman" w:hAnsi="Times New Roman" w:cs="Times New Roman"/>
                <w:b/>
                <w:bCs/>
                <w:sz w:val="12"/>
                <w:szCs w:val="12"/>
                <w:lang w:eastAsia="ru-RU"/>
              </w:rPr>
              <w:t>рублей</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589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589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-6209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-6209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-6209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-6209</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b/>
                <w:bCs/>
                <w:sz w:val="12"/>
                <w:szCs w:val="12"/>
                <w:lang w:eastAsia="ru-RU"/>
              </w:rPr>
            </w:pPr>
            <w:r w:rsidRPr="00A048B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6798</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6798</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6798</w:t>
            </w:r>
          </w:p>
        </w:tc>
      </w:tr>
      <w:tr w:rsidR="00A048BB" w:rsidRPr="00A048BB" w:rsidTr="00A048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A048BB" w:rsidRPr="00A048BB" w:rsidRDefault="00A048BB" w:rsidP="00A048BB">
            <w:pPr>
              <w:spacing w:after="0" w:line="240" w:lineRule="auto"/>
              <w:jc w:val="center"/>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A048BB" w:rsidRPr="00A048BB" w:rsidRDefault="00A048BB" w:rsidP="00A048BB">
            <w:pPr>
              <w:spacing w:after="0" w:line="240" w:lineRule="auto"/>
              <w:jc w:val="right"/>
              <w:rPr>
                <w:rFonts w:ascii="Times New Roman" w:eastAsia="Times New Roman" w:hAnsi="Times New Roman" w:cs="Times New Roman"/>
                <w:sz w:val="12"/>
                <w:szCs w:val="12"/>
                <w:lang w:eastAsia="ru-RU"/>
              </w:rPr>
            </w:pPr>
            <w:r w:rsidRPr="00A048BB">
              <w:rPr>
                <w:rFonts w:ascii="Times New Roman" w:eastAsia="Times New Roman" w:hAnsi="Times New Roman" w:cs="Times New Roman"/>
                <w:sz w:val="12"/>
                <w:szCs w:val="12"/>
                <w:lang w:eastAsia="ru-RU"/>
              </w:rPr>
              <w:t>6798</w:t>
            </w:r>
          </w:p>
        </w:tc>
      </w:tr>
    </w:tbl>
    <w:p w:rsidR="00A048BB" w:rsidRDefault="00A048BB" w:rsidP="00A048BB">
      <w:pPr>
        <w:spacing w:after="0" w:line="240" w:lineRule="auto"/>
        <w:ind w:firstLine="284"/>
        <w:jc w:val="center"/>
        <w:rPr>
          <w:rFonts w:ascii="Times New Roman" w:hAnsi="Times New Roman" w:cs="Times New Roman"/>
          <w:sz w:val="12"/>
          <w:szCs w:val="12"/>
        </w:rPr>
      </w:pPr>
    </w:p>
    <w:p w:rsidR="00967FEE" w:rsidRPr="00967FEE" w:rsidRDefault="00967FEE" w:rsidP="00967FEE">
      <w:pPr>
        <w:spacing w:after="0" w:line="240" w:lineRule="auto"/>
        <w:ind w:firstLine="284"/>
        <w:jc w:val="center"/>
        <w:rPr>
          <w:rFonts w:ascii="Times New Roman" w:hAnsi="Times New Roman" w:cs="Times New Roman"/>
          <w:sz w:val="12"/>
          <w:szCs w:val="12"/>
        </w:rPr>
      </w:pPr>
      <w:r w:rsidRPr="00967FEE">
        <w:rPr>
          <w:rFonts w:ascii="Times New Roman" w:hAnsi="Times New Roman" w:cs="Times New Roman"/>
          <w:sz w:val="12"/>
          <w:szCs w:val="12"/>
        </w:rPr>
        <w:t>Решение</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от «28» июля</w:t>
      </w:r>
      <w:r w:rsidRPr="00967FEE">
        <w:rPr>
          <w:rFonts w:ascii="Times New Roman" w:hAnsi="Times New Roman" w:cs="Times New Roman"/>
          <w:sz w:val="12"/>
          <w:szCs w:val="12"/>
        </w:rPr>
        <w:t xml:space="preserve"> 2021г</w:t>
      </w:r>
      <w:r>
        <w:rPr>
          <w:rFonts w:ascii="Times New Roman" w:hAnsi="Times New Roman" w:cs="Times New Roman"/>
          <w:sz w:val="12"/>
          <w:szCs w:val="12"/>
        </w:rPr>
        <w:t>.</w:t>
      </w:r>
    </w:p>
    <w:p w:rsidR="00967FEE" w:rsidRPr="00967FEE" w:rsidRDefault="00967FEE" w:rsidP="00967FEE">
      <w:pPr>
        <w:spacing w:after="0" w:line="240" w:lineRule="auto"/>
        <w:ind w:firstLine="284"/>
        <w:jc w:val="center"/>
        <w:rPr>
          <w:rFonts w:ascii="Times New Roman" w:hAnsi="Times New Roman" w:cs="Times New Roman"/>
          <w:sz w:val="12"/>
          <w:szCs w:val="12"/>
        </w:rPr>
      </w:pPr>
      <w:r w:rsidRPr="00967FE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967FEE">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r w:rsidRPr="00967FEE">
        <w:rPr>
          <w:rFonts w:ascii="Times New Roman" w:hAnsi="Times New Roman" w:cs="Times New Roman"/>
          <w:sz w:val="12"/>
          <w:szCs w:val="12"/>
        </w:rPr>
        <w:t>на 2021 год и на плановый период 2022 и 2023 годов</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принято  Собранием представителей</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сельского поселения Кандабулак</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муниципального района С</w:t>
      </w:r>
      <w:r>
        <w:rPr>
          <w:rFonts w:ascii="Times New Roman" w:hAnsi="Times New Roman" w:cs="Times New Roman"/>
          <w:sz w:val="12"/>
          <w:szCs w:val="12"/>
        </w:rPr>
        <w:t>ергиевский</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 xml:space="preserve">РЕШИЛО: </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67FEE">
        <w:rPr>
          <w:rFonts w:ascii="Times New Roman" w:hAnsi="Times New Roman" w:cs="Times New Roman"/>
          <w:sz w:val="12"/>
          <w:szCs w:val="12"/>
        </w:rPr>
        <w:t>Внести в решение Собрания представителей сельского поселения Кандабулак  от  18. 12.2020 г.  № 14  «О бюджете сельского поселения Кандабулак на 2021 год и плановый период 2022 и 2023 годов» следующие изменения и дополнения:</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67FEE">
        <w:rPr>
          <w:rFonts w:ascii="Times New Roman" w:hAnsi="Times New Roman" w:cs="Times New Roman"/>
          <w:sz w:val="12"/>
          <w:szCs w:val="12"/>
        </w:rPr>
        <w:t>В статье 1 пункт 1 сумму «5 803» заменить суммой «5 843»;</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сумму «6 180» заменить суммой «6 225»;</w:t>
      </w:r>
    </w:p>
    <w:p w:rsidR="00967FEE" w:rsidRPr="00967FEE" w:rsidRDefault="00967FEE" w:rsidP="00967FEE">
      <w:pPr>
        <w:spacing w:after="0" w:line="240" w:lineRule="auto"/>
        <w:ind w:firstLine="284"/>
        <w:jc w:val="both"/>
        <w:rPr>
          <w:rFonts w:ascii="Times New Roman" w:hAnsi="Times New Roman" w:cs="Times New Roman"/>
          <w:sz w:val="12"/>
          <w:szCs w:val="12"/>
        </w:rPr>
      </w:pPr>
      <w:r w:rsidRPr="00967FEE">
        <w:rPr>
          <w:rFonts w:ascii="Times New Roman" w:hAnsi="Times New Roman" w:cs="Times New Roman"/>
          <w:sz w:val="12"/>
          <w:szCs w:val="12"/>
        </w:rPr>
        <w:t xml:space="preserve">сумму «377» заменить суммой «382».         </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67FEE">
        <w:rPr>
          <w:rFonts w:ascii="Times New Roman" w:hAnsi="Times New Roman" w:cs="Times New Roman"/>
          <w:sz w:val="12"/>
          <w:szCs w:val="12"/>
        </w:rPr>
        <w:t xml:space="preserve">В статье 4 сумму «2 687» заменить суммой «2 727».          </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967FEE">
        <w:rPr>
          <w:rFonts w:ascii="Times New Roman" w:hAnsi="Times New Roman" w:cs="Times New Roman"/>
          <w:sz w:val="12"/>
          <w:szCs w:val="12"/>
        </w:rPr>
        <w:t>В статье 5 сумму «2 687» заменить суммой «2 727».</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967FEE">
        <w:rPr>
          <w:rFonts w:ascii="Times New Roman" w:hAnsi="Times New Roman" w:cs="Times New Roman"/>
          <w:sz w:val="12"/>
          <w:szCs w:val="12"/>
        </w:rPr>
        <w:t>В статье 12 сумму «1 687» заменить суммой «1 732».</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967FEE">
        <w:rPr>
          <w:rFonts w:ascii="Times New Roman" w:hAnsi="Times New Roman" w:cs="Times New Roman"/>
          <w:sz w:val="12"/>
          <w:szCs w:val="12"/>
        </w:rPr>
        <w:t>Приложения  3,5,7 изложить в новой редакции (прилагаются).</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67FE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67FEE" w:rsidRPr="00967FEE" w:rsidRDefault="00967FEE" w:rsidP="00967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67FE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67FEE" w:rsidRP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Председатель Собрания представителей</w:t>
      </w:r>
    </w:p>
    <w:p w:rsidR="00967FEE" w:rsidRP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сельского поселения Кандабулак</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муниципального района Сергиевский                    </w:t>
      </w:r>
    </w:p>
    <w:p w:rsidR="00967FEE" w:rsidRP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967FEE" w:rsidRP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Глава сельского поселения Кандабулак</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муниципального района Сергиевский                        </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                       В.А. Литвиненко</w:t>
      </w:r>
    </w:p>
    <w:p w:rsidR="00967FEE" w:rsidRDefault="00967FEE" w:rsidP="00967FEE">
      <w:pPr>
        <w:spacing w:after="0" w:line="240" w:lineRule="auto"/>
        <w:ind w:firstLine="284"/>
        <w:jc w:val="right"/>
        <w:rPr>
          <w:rFonts w:ascii="Times New Roman" w:hAnsi="Times New Roman" w:cs="Times New Roman"/>
          <w:sz w:val="12"/>
          <w:szCs w:val="12"/>
        </w:rPr>
      </w:pPr>
    </w:p>
    <w:p w:rsidR="00967FEE" w:rsidRPr="00967FEE" w:rsidRDefault="00967FEE" w:rsidP="00967F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к Решению Собрания Представителей </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сельского поселения Кандабулак </w:t>
      </w:r>
    </w:p>
    <w:p w:rsidR="00967FEE" w:rsidRDefault="00967FEE" w:rsidP="00967FEE">
      <w:pPr>
        <w:spacing w:after="0" w:line="240" w:lineRule="auto"/>
        <w:ind w:firstLine="284"/>
        <w:jc w:val="right"/>
        <w:rPr>
          <w:rFonts w:ascii="Times New Roman" w:hAnsi="Times New Roman" w:cs="Times New Roman"/>
          <w:sz w:val="12"/>
          <w:szCs w:val="12"/>
        </w:rPr>
      </w:pPr>
      <w:r w:rsidRPr="00967FEE">
        <w:rPr>
          <w:rFonts w:ascii="Times New Roman" w:hAnsi="Times New Roman" w:cs="Times New Roman"/>
          <w:sz w:val="12"/>
          <w:szCs w:val="12"/>
        </w:rPr>
        <w:t xml:space="preserve">муниципального района Сергиевский </w:t>
      </w:r>
    </w:p>
    <w:p w:rsidR="00967FEE" w:rsidRDefault="00967FEE" w:rsidP="00967F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967FEE" w:rsidRDefault="00967FEE" w:rsidP="00967FEE">
      <w:pPr>
        <w:spacing w:after="0" w:line="240" w:lineRule="auto"/>
        <w:ind w:firstLine="284"/>
        <w:jc w:val="center"/>
        <w:rPr>
          <w:rFonts w:ascii="Times New Roman" w:hAnsi="Times New Roman" w:cs="Times New Roman"/>
          <w:sz w:val="12"/>
          <w:szCs w:val="12"/>
        </w:rPr>
      </w:pPr>
      <w:r w:rsidRPr="00967FEE">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425"/>
        <w:gridCol w:w="428"/>
        <w:gridCol w:w="992"/>
        <w:gridCol w:w="425"/>
        <w:gridCol w:w="597"/>
        <w:gridCol w:w="1210"/>
      </w:tblGrid>
      <w:tr w:rsidR="00F71148" w:rsidRPr="00967FEE" w:rsidTr="00F71148">
        <w:trPr>
          <w:trHeight w:val="70"/>
        </w:trPr>
        <w:tc>
          <w:tcPr>
            <w:tcW w:w="712"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50"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roofErr w:type="spellStart"/>
            <w:r w:rsidRPr="00967FEE">
              <w:rPr>
                <w:rFonts w:ascii="Times New Roman" w:eastAsia="Times New Roman" w:hAnsi="Times New Roman" w:cs="Times New Roman"/>
                <w:color w:val="000000"/>
                <w:sz w:val="12"/>
                <w:szCs w:val="12"/>
                <w:lang w:eastAsia="ru-RU"/>
              </w:rPr>
              <w:t>Рз</w:t>
            </w:r>
            <w:proofErr w:type="spellEnd"/>
          </w:p>
        </w:tc>
        <w:tc>
          <w:tcPr>
            <w:tcW w:w="277"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roofErr w:type="gramStart"/>
            <w:r w:rsidRPr="00967FEE">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Сумма, тыс. рублей</w:t>
            </w:r>
          </w:p>
        </w:tc>
      </w:tr>
      <w:tr w:rsidR="00F71148" w:rsidRPr="00967FEE" w:rsidTr="00F71148">
        <w:trPr>
          <w:trHeight w:val="70"/>
        </w:trPr>
        <w:tc>
          <w:tcPr>
            <w:tcW w:w="712"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1650"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277"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6 225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95</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665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665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 xml:space="preserve">Расходы на выплаты персоналу </w:t>
            </w:r>
            <w:r w:rsidRPr="00967FEE">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lastRenderedPageBreak/>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665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50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lastRenderedPageBreak/>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1 580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51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1 479</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1 113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327</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512"/>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108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421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313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189</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124</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02</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95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95</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02</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95</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02</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95</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 xml:space="preserve">Защита населения и территории от </w:t>
            </w:r>
            <w:r w:rsidRPr="00967FEE">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380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380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373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229"/>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1 292</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1 138</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743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67FEE">
              <w:rPr>
                <w:rFonts w:ascii="Times New Roman" w:eastAsia="Times New Roman" w:hAnsi="Times New Roman" w:cs="Times New Roman"/>
                <w:color w:val="000000"/>
                <w:sz w:val="12"/>
                <w:szCs w:val="12"/>
                <w:lang w:eastAsia="ru-RU"/>
              </w:rPr>
              <w:t>м.р</w:t>
            </w:r>
            <w:proofErr w:type="spellEnd"/>
            <w:r w:rsidRPr="00967FEE">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153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04</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153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05</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1 030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984</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984</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06</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19</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06</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19</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06</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16</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06</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07</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20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07</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07</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20</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08</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606</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lastRenderedPageBreak/>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08</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606</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08</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539</w:t>
            </w: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08</w:t>
            </w: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553</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color w:val="000000"/>
                <w:sz w:val="12"/>
                <w:szCs w:val="12"/>
                <w:lang w:eastAsia="ru-RU"/>
              </w:rPr>
            </w:pPr>
            <w:r w:rsidRPr="00967FEE">
              <w:rPr>
                <w:rFonts w:ascii="Times New Roman" w:eastAsia="Times New Roman" w:hAnsi="Times New Roman" w:cs="Times New Roman"/>
                <w:color w:val="000000"/>
                <w:sz w:val="12"/>
                <w:szCs w:val="12"/>
                <w:lang w:eastAsia="ru-RU"/>
              </w:rPr>
              <w:t>0</w:t>
            </w:r>
          </w:p>
        </w:tc>
      </w:tr>
      <w:tr w:rsidR="00F71148" w:rsidRPr="00967FEE" w:rsidTr="00F71148">
        <w:trPr>
          <w:trHeight w:val="70"/>
        </w:trPr>
        <w:tc>
          <w:tcPr>
            <w:tcW w:w="71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1650" w:type="pct"/>
            <w:shd w:val="clear" w:color="auto" w:fill="auto"/>
            <w:hideMark/>
          </w:tcPr>
          <w:p w:rsidR="00967FEE" w:rsidRPr="00967FEE" w:rsidRDefault="00967FEE" w:rsidP="00967FEE">
            <w:pPr>
              <w:spacing w:after="0" w:line="240" w:lineRule="auto"/>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7"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67FEE" w:rsidRPr="00967FEE" w:rsidRDefault="00967FEE" w:rsidP="00967FEE">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6 225</w:t>
            </w:r>
          </w:p>
        </w:tc>
        <w:tc>
          <w:tcPr>
            <w:tcW w:w="783" w:type="pct"/>
            <w:shd w:val="clear" w:color="auto" w:fill="auto"/>
            <w:hideMark/>
          </w:tcPr>
          <w:p w:rsidR="00967FEE" w:rsidRPr="00967FEE" w:rsidRDefault="00967FEE" w:rsidP="00967FEE">
            <w:pPr>
              <w:spacing w:after="0" w:line="240" w:lineRule="auto"/>
              <w:jc w:val="right"/>
              <w:rPr>
                <w:rFonts w:ascii="Times New Roman" w:eastAsia="Times New Roman" w:hAnsi="Times New Roman" w:cs="Times New Roman"/>
                <w:b/>
                <w:bCs/>
                <w:color w:val="000000"/>
                <w:sz w:val="12"/>
                <w:szCs w:val="12"/>
                <w:lang w:eastAsia="ru-RU"/>
              </w:rPr>
            </w:pPr>
            <w:r w:rsidRPr="00967FEE">
              <w:rPr>
                <w:rFonts w:ascii="Times New Roman" w:eastAsia="Times New Roman" w:hAnsi="Times New Roman" w:cs="Times New Roman"/>
                <w:b/>
                <w:bCs/>
                <w:color w:val="000000"/>
                <w:sz w:val="12"/>
                <w:szCs w:val="12"/>
                <w:lang w:eastAsia="ru-RU"/>
              </w:rPr>
              <w:t>95</w:t>
            </w:r>
          </w:p>
        </w:tc>
      </w:tr>
    </w:tbl>
    <w:p w:rsidR="00967FEE" w:rsidRDefault="00967FEE" w:rsidP="00967FEE">
      <w:pPr>
        <w:spacing w:after="0" w:line="240" w:lineRule="auto"/>
        <w:ind w:firstLine="284"/>
        <w:jc w:val="center"/>
        <w:rPr>
          <w:rFonts w:ascii="Times New Roman" w:hAnsi="Times New Roman" w:cs="Times New Roman"/>
          <w:sz w:val="12"/>
          <w:szCs w:val="12"/>
        </w:rPr>
      </w:pPr>
    </w:p>
    <w:p w:rsidR="00F71148" w:rsidRPr="00F71148" w:rsidRDefault="00F71148" w:rsidP="00F7114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F71148" w:rsidRDefault="00F71148" w:rsidP="00F71148">
      <w:pPr>
        <w:spacing w:after="0" w:line="240" w:lineRule="auto"/>
        <w:ind w:firstLine="284"/>
        <w:jc w:val="right"/>
        <w:rPr>
          <w:rFonts w:ascii="Times New Roman" w:hAnsi="Times New Roman" w:cs="Times New Roman"/>
          <w:sz w:val="12"/>
          <w:szCs w:val="12"/>
        </w:rPr>
      </w:pPr>
      <w:r w:rsidRPr="00F71148">
        <w:rPr>
          <w:rFonts w:ascii="Times New Roman" w:hAnsi="Times New Roman" w:cs="Times New Roman"/>
          <w:sz w:val="12"/>
          <w:szCs w:val="12"/>
        </w:rPr>
        <w:t xml:space="preserve">к Решению Собрания Представителей </w:t>
      </w:r>
    </w:p>
    <w:p w:rsidR="00F71148" w:rsidRDefault="00F71148" w:rsidP="00F71148">
      <w:pPr>
        <w:spacing w:after="0" w:line="240" w:lineRule="auto"/>
        <w:ind w:firstLine="284"/>
        <w:jc w:val="right"/>
        <w:rPr>
          <w:rFonts w:ascii="Times New Roman" w:hAnsi="Times New Roman" w:cs="Times New Roman"/>
          <w:sz w:val="12"/>
          <w:szCs w:val="12"/>
        </w:rPr>
      </w:pPr>
      <w:r w:rsidRPr="00F71148">
        <w:rPr>
          <w:rFonts w:ascii="Times New Roman" w:hAnsi="Times New Roman" w:cs="Times New Roman"/>
          <w:sz w:val="12"/>
          <w:szCs w:val="12"/>
        </w:rPr>
        <w:t xml:space="preserve">сельского поселения Кандабулак </w:t>
      </w:r>
    </w:p>
    <w:p w:rsidR="00F71148" w:rsidRDefault="00F71148" w:rsidP="00F71148">
      <w:pPr>
        <w:spacing w:after="0" w:line="240" w:lineRule="auto"/>
        <w:ind w:firstLine="284"/>
        <w:jc w:val="right"/>
        <w:rPr>
          <w:rFonts w:ascii="Times New Roman" w:hAnsi="Times New Roman" w:cs="Times New Roman"/>
          <w:sz w:val="12"/>
          <w:szCs w:val="12"/>
        </w:rPr>
      </w:pPr>
      <w:r w:rsidRPr="00F71148">
        <w:rPr>
          <w:rFonts w:ascii="Times New Roman" w:hAnsi="Times New Roman" w:cs="Times New Roman"/>
          <w:sz w:val="12"/>
          <w:szCs w:val="12"/>
        </w:rPr>
        <w:t xml:space="preserve">муниципального района Сергиевский </w:t>
      </w:r>
    </w:p>
    <w:p w:rsidR="00F71148" w:rsidRDefault="00F71148" w:rsidP="00F7114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F71148" w:rsidRDefault="00F71148" w:rsidP="00F71148">
      <w:pPr>
        <w:spacing w:after="0" w:line="240" w:lineRule="auto"/>
        <w:ind w:firstLine="284"/>
        <w:jc w:val="center"/>
        <w:rPr>
          <w:rFonts w:ascii="Times New Roman" w:hAnsi="Times New Roman" w:cs="Times New Roman"/>
          <w:sz w:val="12"/>
          <w:szCs w:val="12"/>
        </w:rPr>
      </w:pPr>
      <w:r w:rsidRPr="00F7114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71148">
        <w:rPr>
          <w:rFonts w:ascii="Times New Roman" w:hAnsi="Times New Roman" w:cs="Times New Roman"/>
          <w:sz w:val="12"/>
          <w:szCs w:val="12"/>
        </w:rPr>
        <w:t>видов расходов классификации расходов бюджета сельского поселения</w:t>
      </w:r>
      <w:proofErr w:type="gramEnd"/>
      <w:r w:rsidRPr="00F71148">
        <w:rPr>
          <w:rFonts w:ascii="Times New Roman" w:hAnsi="Times New Roman" w:cs="Times New Roman"/>
          <w:sz w:val="12"/>
          <w:szCs w:val="12"/>
        </w:rPr>
        <w:t xml:space="preserve"> Кандабулак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74"/>
        <w:gridCol w:w="400"/>
        <w:gridCol w:w="615"/>
        <w:gridCol w:w="1237"/>
      </w:tblGrid>
      <w:tr w:rsidR="00F71148" w:rsidRPr="00F71148" w:rsidTr="00F71148">
        <w:trPr>
          <w:trHeight w:val="70"/>
        </w:trPr>
        <w:tc>
          <w:tcPr>
            <w:tcW w:w="2913" w:type="pct"/>
            <w:vMerge w:val="restart"/>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Наименование</w:t>
            </w:r>
          </w:p>
        </w:tc>
        <w:tc>
          <w:tcPr>
            <w:tcW w:w="630" w:type="pct"/>
            <w:vMerge w:val="restart"/>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ВР</w:t>
            </w:r>
          </w:p>
        </w:tc>
        <w:tc>
          <w:tcPr>
            <w:tcW w:w="1198" w:type="pct"/>
            <w:gridSpan w:val="2"/>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Сумма, тыс. рублей</w:t>
            </w:r>
          </w:p>
        </w:tc>
      </w:tr>
      <w:tr w:rsidR="00F71148" w:rsidRPr="00F71148" w:rsidTr="000032D4">
        <w:trPr>
          <w:trHeight w:val="70"/>
        </w:trPr>
        <w:tc>
          <w:tcPr>
            <w:tcW w:w="2913" w:type="pct"/>
            <w:vMerge/>
            <w:vAlign w:val="center"/>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p>
        </w:tc>
        <w:tc>
          <w:tcPr>
            <w:tcW w:w="630" w:type="pct"/>
            <w:vMerge/>
            <w:vAlign w:val="center"/>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p>
        </w:tc>
        <w:tc>
          <w:tcPr>
            <w:tcW w:w="398" w:type="pct"/>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всего</w:t>
            </w:r>
          </w:p>
        </w:tc>
        <w:tc>
          <w:tcPr>
            <w:tcW w:w="800" w:type="pct"/>
            <w:shd w:val="clear" w:color="auto" w:fill="auto"/>
            <w:vAlign w:val="center"/>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2 660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95</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120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1 873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95</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516</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270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Уплата налогов, сборов и иных платежей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1 003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1 000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Уплата налогов, сборов и иных платежей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106</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101</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380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373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Уплата налогов, сборов и иных платежей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8</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1 184</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395</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788</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626</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573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103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103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71148">
              <w:rPr>
                <w:rFonts w:ascii="Times New Roman" w:eastAsia="Times New Roman" w:hAnsi="Times New Roman" w:cs="Times New Roman"/>
                <w:b/>
                <w:bCs/>
                <w:color w:val="000000"/>
                <w:sz w:val="12"/>
                <w:szCs w:val="12"/>
                <w:lang w:eastAsia="ru-RU"/>
              </w:rPr>
              <w:t>м.р</w:t>
            </w:r>
            <w:proofErr w:type="spellEnd"/>
            <w:r w:rsidRPr="00F71148">
              <w:rPr>
                <w:rFonts w:ascii="Times New Roman" w:eastAsia="Times New Roman" w:hAnsi="Times New Roman" w:cs="Times New Roman"/>
                <w:b/>
                <w:bCs/>
                <w:color w:val="000000"/>
                <w:sz w:val="12"/>
                <w:szCs w:val="12"/>
                <w:lang w:eastAsia="ru-RU"/>
              </w:rPr>
              <w:t xml:space="preserve">. Сергиевский </w:t>
            </w:r>
            <w:r w:rsidRPr="00F71148">
              <w:rPr>
                <w:rFonts w:ascii="Times New Roman" w:eastAsia="Times New Roman" w:hAnsi="Times New Roman" w:cs="Times New Roman"/>
                <w:b/>
                <w:bCs/>
                <w:color w:val="000000"/>
                <w:sz w:val="12"/>
                <w:szCs w:val="12"/>
                <w:lang w:eastAsia="ru-RU"/>
              </w:rPr>
              <w:lastRenderedPageBreak/>
              <w:t>Самарской области"</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153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0032D4">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153</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10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Резервные средства</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870</w:t>
            </w: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10</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color w:val="000000"/>
                <w:sz w:val="12"/>
                <w:szCs w:val="12"/>
                <w:lang w:eastAsia="ru-RU"/>
              </w:rPr>
            </w:pPr>
            <w:r w:rsidRPr="00F71148">
              <w:rPr>
                <w:rFonts w:ascii="Times New Roman" w:eastAsia="Times New Roman" w:hAnsi="Times New Roman" w:cs="Times New Roman"/>
                <w:color w:val="000000"/>
                <w:sz w:val="12"/>
                <w:szCs w:val="12"/>
                <w:lang w:eastAsia="ru-RU"/>
              </w:rPr>
              <w:t>0</w:t>
            </w:r>
          </w:p>
        </w:tc>
      </w:tr>
      <w:tr w:rsidR="00F71148" w:rsidRPr="00F71148" w:rsidTr="00F71148">
        <w:trPr>
          <w:trHeight w:val="70"/>
        </w:trPr>
        <w:tc>
          <w:tcPr>
            <w:tcW w:w="2913" w:type="pct"/>
            <w:shd w:val="clear" w:color="auto" w:fill="auto"/>
            <w:hideMark/>
          </w:tcPr>
          <w:p w:rsidR="00F71148" w:rsidRPr="00F71148" w:rsidRDefault="00F71148" w:rsidP="00F71148">
            <w:pPr>
              <w:spacing w:after="0" w:line="240" w:lineRule="auto"/>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ИТОГО</w:t>
            </w:r>
          </w:p>
        </w:tc>
        <w:tc>
          <w:tcPr>
            <w:tcW w:w="630"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F71148" w:rsidRPr="00F71148" w:rsidRDefault="00F71148" w:rsidP="00F71148">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6 225</w:t>
            </w:r>
          </w:p>
        </w:tc>
        <w:tc>
          <w:tcPr>
            <w:tcW w:w="800" w:type="pct"/>
            <w:shd w:val="clear" w:color="auto" w:fill="auto"/>
            <w:hideMark/>
          </w:tcPr>
          <w:p w:rsidR="00F71148" w:rsidRPr="00F71148" w:rsidRDefault="00F71148" w:rsidP="00F71148">
            <w:pPr>
              <w:spacing w:after="0" w:line="240" w:lineRule="auto"/>
              <w:jc w:val="right"/>
              <w:rPr>
                <w:rFonts w:ascii="Times New Roman" w:eastAsia="Times New Roman" w:hAnsi="Times New Roman" w:cs="Times New Roman"/>
                <w:b/>
                <w:bCs/>
                <w:color w:val="000000"/>
                <w:sz w:val="12"/>
                <w:szCs w:val="12"/>
                <w:lang w:eastAsia="ru-RU"/>
              </w:rPr>
            </w:pPr>
            <w:r w:rsidRPr="00F71148">
              <w:rPr>
                <w:rFonts w:ascii="Times New Roman" w:eastAsia="Times New Roman" w:hAnsi="Times New Roman" w:cs="Times New Roman"/>
                <w:b/>
                <w:bCs/>
                <w:color w:val="000000"/>
                <w:sz w:val="12"/>
                <w:szCs w:val="12"/>
                <w:lang w:eastAsia="ru-RU"/>
              </w:rPr>
              <w:t>95</w:t>
            </w:r>
          </w:p>
        </w:tc>
      </w:tr>
    </w:tbl>
    <w:p w:rsidR="00F71148" w:rsidRDefault="00F71148" w:rsidP="00F71148">
      <w:pPr>
        <w:spacing w:after="0" w:line="240" w:lineRule="auto"/>
        <w:ind w:firstLine="284"/>
        <w:jc w:val="center"/>
        <w:rPr>
          <w:rFonts w:ascii="Times New Roman" w:hAnsi="Times New Roman" w:cs="Times New Roman"/>
          <w:sz w:val="12"/>
          <w:szCs w:val="12"/>
        </w:rPr>
      </w:pPr>
    </w:p>
    <w:p w:rsidR="000032D4" w:rsidRPr="000032D4" w:rsidRDefault="000032D4" w:rsidP="000032D4">
      <w:pPr>
        <w:spacing w:after="0" w:line="240" w:lineRule="auto"/>
        <w:ind w:firstLine="284"/>
        <w:jc w:val="right"/>
        <w:rPr>
          <w:rFonts w:ascii="Times New Roman" w:hAnsi="Times New Roman" w:cs="Times New Roman"/>
          <w:sz w:val="12"/>
          <w:szCs w:val="12"/>
        </w:rPr>
      </w:pPr>
      <w:r w:rsidRPr="000032D4">
        <w:rPr>
          <w:rFonts w:ascii="Times New Roman" w:hAnsi="Times New Roman" w:cs="Times New Roman"/>
          <w:sz w:val="12"/>
          <w:szCs w:val="12"/>
        </w:rPr>
        <w:t xml:space="preserve">  Приложение № 7</w:t>
      </w:r>
    </w:p>
    <w:p w:rsidR="000032D4" w:rsidRPr="000032D4" w:rsidRDefault="000032D4" w:rsidP="000032D4">
      <w:pPr>
        <w:spacing w:after="0" w:line="240" w:lineRule="auto"/>
        <w:ind w:firstLine="284"/>
        <w:jc w:val="right"/>
        <w:rPr>
          <w:rFonts w:ascii="Times New Roman" w:hAnsi="Times New Roman" w:cs="Times New Roman"/>
          <w:sz w:val="12"/>
          <w:szCs w:val="12"/>
        </w:rPr>
      </w:pPr>
      <w:r w:rsidRPr="000032D4">
        <w:rPr>
          <w:rFonts w:ascii="Times New Roman" w:hAnsi="Times New Roman" w:cs="Times New Roman"/>
          <w:sz w:val="12"/>
          <w:szCs w:val="12"/>
        </w:rPr>
        <w:t>к Решению Собрания Представителей</w:t>
      </w:r>
    </w:p>
    <w:p w:rsidR="000032D4" w:rsidRPr="000032D4" w:rsidRDefault="000032D4" w:rsidP="000032D4">
      <w:pPr>
        <w:spacing w:after="0" w:line="240" w:lineRule="auto"/>
        <w:ind w:firstLine="284"/>
        <w:jc w:val="right"/>
        <w:rPr>
          <w:rFonts w:ascii="Times New Roman" w:hAnsi="Times New Roman" w:cs="Times New Roman"/>
          <w:sz w:val="12"/>
          <w:szCs w:val="12"/>
        </w:rPr>
      </w:pPr>
      <w:r w:rsidRPr="000032D4">
        <w:rPr>
          <w:rFonts w:ascii="Times New Roman" w:hAnsi="Times New Roman" w:cs="Times New Roman"/>
          <w:sz w:val="12"/>
          <w:szCs w:val="12"/>
        </w:rPr>
        <w:t xml:space="preserve">сельского поселения Кандабулак </w:t>
      </w:r>
    </w:p>
    <w:p w:rsidR="000032D4" w:rsidRPr="000032D4" w:rsidRDefault="000032D4" w:rsidP="000032D4">
      <w:pPr>
        <w:spacing w:after="0" w:line="240" w:lineRule="auto"/>
        <w:ind w:firstLine="284"/>
        <w:jc w:val="right"/>
        <w:rPr>
          <w:rFonts w:ascii="Times New Roman" w:hAnsi="Times New Roman" w:cs="Times New Roman"/>
          <w:sz w:val="12"/>
          <w:szCs w:val="12"/>
        </w:rPr>
      </w:pPr>
      <w:r w:rsidRPr="000032D4">
        <w:rPr>
          <w:rFonts w:ascii="Times New Roman" w:hAnsi="Times New Roman" w:cs="Times New Roman"/>
          <w:sz w:val="12"/>
          <w:szCs w:val="12"/>
        </w:rPr>
        <w:t>муниципального района Сергиевский</w:t>
      </w:r>
    </w:p>
    <w:p w:rsidR="000032D4" w:rsidRDefault="000032D4" w:rsidP="000032D4">
      <w:pPr>
        <w:spacing w:after="0" w:line="240" w:lineRule="auto"/>
        <w:ind w:firstLine="284"/>
        <w:jc w:val="right"/>
        <w:rPr>
          <w:rFonts w:ascii="Times New Roman" w:hAnsi="Times New Roman" w:cs="Times New Roman"/>
          <w:sz w:val="12"/>
          <w:szCs w:val="12"/>
        </w:rPr>
      </w:pPr>
      <w:r w:rsidRPr="000032D4">
        <w:rPr>
          <w:rFonts w:ascii="Times New Roman" w:hAnsi="Times New Roman" w:cs="Times New Roman"/>
          <w:sz w:val="12"/>
          <w:szCs w:val="12"/>
        </w:rPr>
        <w:t xml:space="preserve">                                                                                                                                          </w:t>
      </w:r>
      <w:r>
        <w:rPr>
          <w:rFonts w:ascii="Times New Roman" w:hAnsi="Times New Roman" w:cs="Times New Roman"/>
          <w:sz w:val="12"/>
          <w:szCs w:val="12"/>
        </w:rPr>
        <w:t xml:space="preserve">                        № 22 </w:t>
      </w:r>
      <w:r w:rsidRPr="000032D4">
        <w:rPr>
          <w:rFonts w:ascii="Times New Roman" w:hAnsi="Times New Roman" w:cs="Times New Roman"/>
          <w:sz w:val="12"/>
          <w:szCs w:val="12"/>
        </w:rPr>
        <w:t>от "28" июля 2021 года</w:t>
      </w:r>
    </w:p>
    <w:p w:rsidR="000032D4" w:rsidRDefault="000032D4" w:rsidP="000032D4">
      <w:pPr>
        <w:spacing w:after="0" w:line="240" w:lineRule="auto"/>
        <w:ind w:firstLine="284"/>
        <w:jc w:val="center"/>
        <w:rPr>
          <w:rFonts w:ascii="Times New Roman" w:hAnsi="Times New Roman" w:cs="Times New Roman"/>
          <w:sz w:val="12"/>
          <w:szCs w:val="12"/>
        </w:rPr>
      </w:pPr>
      <w:r w:rsidRPr="000032D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0032D4" w:rsidRPr="000032D4" w:rsidTr="000032D4">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032D4">
              <w:rPr>
                <w:rFonts w:ascii="Times New Roman" w:eastAsia="Times New Roman" w:hAnsi="Times New Roman" w:cs="Times New Roman"/>
                <w:b/>
                <w:bCs/>
                <w:sz w:val="12"/>
                <w:szCs w:val="12"/>
                <w:lang w:eastAsia="ru-RU"/>
              </w:rPr>
              <w:t>рублей</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382</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382</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-5843</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-5843</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-5843</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-5843</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b/>
                <w:bCs/>
                <w:sz w:val="12"/>
                <w:szCs w:val="12"/>
                <w:lang w:eastAsia="ru-RU"/>
              </w:rPr>
            </w:pPr>
            <w:r w:rsidRPr="000032D4">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6225</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6225</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6225</w:t>
            </w:r>
          </w:p>
        </w:tc>
      </w:tr>
      <w:tr w:rsidR="000032D4" w:rsidRPr="000032D4" w:rsidTr="000032D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0032D4" w:rsidRPr="000032D4" w:rsidRDefault="000032D4" w:rsidP="000032D4">
            <w:pPr>
              <w:spacing w:after="0" w:line="240" w:lineRule="auto"/>
              <w:jc w:val="center"/>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032D4" w:rsidRPr="000032D4" w:rsidRDefault="000032D4" w:rsidP="000032D4">
            <w:pPr>
              <w:spacing w:after="0" w:line="240" w:lineRule="auto"/>
              <w:jc w:val="right"/>
              <w:rPr>
                <w:rFonts w:ascii="Times New Roman" w:eastAsia="Times New Roman" w:hAnsi="Times New Roman" w:cs="Times New Roman"/>
                <w:sz w:val="12"/>
                <w:szCs w:val="12"/>
                <w:lang w:eastAsia="ru-RU"/>
              </w:rPr>
            </w:pPr>
            <w:r w:rsidRPr="000032D4">
              <w:rPr>
                <w:rFonts w:ascii="Times New Roman" w:eastAsia="Times New Roman" w:hAnsi="Times New Roman" w:cs="Times New Roman"/>
                <w:sz w:val="12"/>
                <w:szCs w:val="12"/>
                <w:lang w:eastAsia="ru-RU"/>
              </w:rPr>
              <w:t>6225</w:t>
            </w:r>
          </w:p>
        </w:tc>
      </w:tr>
    </w:tbl>
    <w:p w:rsidR="000032D4" w:rsidRDefault="000032D4" w:rsidP="000032D4">
      <w:pPr>
        <w:spacing w:after="0" w:line="240" w:lineRule="auto"/>
        <w:ind w:firstLine="284"/>
        <w:jc w:val="center"/>
        <w:rPr>
          <w:rFonts w:ascii="Times New Roman" w:hAnsi="Times New Roman" w:cs="Times New Roman"/>
          <w:sz w:val="12"/>
          <w:szCs w:val="12"/>
        </w:rPr>
      </w:pPr>
    </w:p>
    <w:p w:rsidR="00235D89" w:rsidRPr="00235D89" w:rsidRDefault="00235D89" w:rsidP="00235D89">
      <w:pPr>
        <w:spacing w:after="0" w:line="240" w:lineRule="auto"/>
        <w:ind w:firstLine="284"/>
        <w:jc w:val="center"/>
        <w:rPr>
          <w:rFonts w:ascii="Times New Roman" w:hAnsi="Times New Roman" w:cs="Times New Roman"/>
          <w:sz w:val="12"/>
          <w:szCs w:val="12"/>
        </w:rPr>
      </w:pPr>
      <w:r w:rsidRPr="00235D89">
        <w:rPr>
          <w:rFonts w:ascii="Times New Roman" w:hAnsi="Times New Roman" w:cs="Times New Roman"/>
          <w:sz w:val="12"/>
          <w:szCs w:val="12"/>
        </w:rPr>
        <w:t>Решение</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20                                                                                                                                                                                                    от «28» июля 2021г.</w:t>
      </w:r>
    </w:p>
    <w:p w:rsidR="00235D89" w:rsidRPr="00235D89" w:rsidRDefault="00235D89" w:rsidP="00235D89">
      <w:pPr>
        <w:spacing w:after="0" w:line="240" w:lineRule="auto"/>
        <w:ind w:firstLine="284"/>
        <w:jc w:val="center"/>
        <w:rPr>
          <w:rFonts w:ascii="Times New Roman" w:hAnsi="Times New Roman" w:cs="Times New Roman"/>
          <w:sz w:val="12"/>
          <w:szCs w:val="12"/>
        </w:rPr>
      </w:pPr>
      <w:r w:rsidRPr="00235D89">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235D89">
        <w:rPr>
          <w:rFonts w:ascii="Times New Roman" w:hAnsi="Times New Roman" w:cs="Times New Roman"/>
          <w:sz w:val="12"/>
          <w:szCs w:val="12"/>
        </w:rPr>
        <w:t xml:space="preserve"> сельского</w:t>
      </w:r>
      <w:r>
        <w:rPr>
          <w:rFonts w:ascii="Times New Roman" w:hAnsi="Times New Roman" w:cs="Times New Roman"/>
          <w:sz w:val="12"/>
          <w:szCs w:val="12"/>
        </w:rPr>
        <w:t xml:space="preserve"> поселения Кармало-Аделяково </w:t>
      </w:r>
      <w:r w:rsidRPr="00235D89">
        <w:rPr>
          <w:rFonts w:ascii="Times New Roman" w:hAnsi="Times New Roman" w:cs="Times New Roman"/>
          <w:sz w:val="12"/>
          <w:szCs w:val="12"/>
        </w:rPr>
        <w:t>на 2021 год и на плановый период 2022 и 2023 годов</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принято  Собранием представителей</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сельского поселения Кармало-Аделяково</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 xml:space="preserve">РЕШИЛО: </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5D89">
        <w:rPr>
          <w:rFonts w:ascii="Times New Roman" w:hAnsi="Times New Roman" w:cs="Times New Roman"/>
          <w:sz w:val="12"/>
          <w:szCs w:val="12"/>
        </w:rPr>
        <w:t>Внести в решение Собрания представителей сельского поселения Кармало-Аделяково  от  18. 12.2020 г.  № 20  «О бюджете сельского поселения Кармало-Аделяково на 2021 год и плановый период 2022 и 2023 годов» следующие изменения и дополнения:</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35D89">
        <w:rPr>
          <w:rFonts w:ascii="Times New Roman" w:hAnsi="Times New Roman" w:cs="Times New Roman"/>
          <w:sz w:val="12"/>
          <w:szCs w:val="12"/>
        </w:rPr>
        <w:t>В статье 1 пункт 1 сумму «5 431» заменить суммой «5 456»;</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сумму «5 688» заменить суммой «5 718»;</w:t>
      </w:r>
    </w:p>
    <w:p w:rsidR="00235D89" w:rsidRPr="00235D89" w:rsidRDefault="00235D89" w:rsidP="00235D89">
      <w:pPr>
        <w:spacing w:after="0" w:line="240" w:lineRule="auto"/>
        <w:ind w:firstLine="284"/>
        <w:jc w:val="both"/>
        <w:rPr>
          <w:rFonts w:ascii="Times New Roman" w:hAnsi="Times New Roman" w:cs="Times New Roman"/>
          <w:sz w:val="12"/>
          <w:szCs w:val="12"/>
        </w:rPr>
      </w:pPr>
      <w:r w:rsidRPr="00235D89">
        <w:rPr>
          <w:rFonts w:ascii="Times New Roman" w:hAnsi="Times New Roman" w:cs="Times New Roman"/>
          <w:sz w:val="12"/>
          <w:szCs w:val="12"/>
        </w:rPr>
        <w:t xml:space="preserve">сумму «257» заменить суммой «262».      </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35D89">
        <w:rPr>
          <w:rFonts w:ascii="Times New Roman" w:hAnsi="Times New Roman" w:cs="Times New Roman"/>
          <w:sz w:val="12"/>
          <w:szCs w:val="12"/>
        </w:rPr>
        <w:t xml:space="preserve">В статье 4 сумму «3 416» заменить суммой «3 441».    </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235D89">
        <w:rPr>
          <w:rFonts w:ascii="Times New Roman" w:hAnsi="Times New Roman" w:cs="Times New Roman"/>
          <w:sz w:val="12"/>
          <w:szCs w:val="12"/>
        </w:rPr>
        <w:t>В статье 5 сумму «3 416» заменить суммой «3 441».</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235D89">
        <w:rPr>
          <w:rFonts w:ascii="Times New Roman" w:hAnsi="Times New Roman" w:cs="Times New Roman"/>
          <w:sz w:val="12"/>
          <w:szCs w:val="12"/>
        </w:rPr>
        <w:t>Приложения 3,5,7 изложить в новой редакции (прилагаются).</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5D8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35D89" w:rsidRPr="00235D89" w:rsidRDefault="00235D89" w:rsidP="00235D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35D8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35D89" w:rsidRPr="00235D89"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Председатель Собрания представителей</w:t>
      </w:r>
    </w:p>
    <w:p w:rsidR="00235D89" w:rsidRPr="00235D89"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сельского поселения Кармало-Аделяково</w:t>
      </w:r>
    </w:p>
    <w:p w:rsidR="00235D89"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 xml:space="preserve">муниципального района Сергиевский              </w:t>
      </w:r>
    </w:p>
    <w:p w:rsidR="00235D89" w:rsidRPr="00235D89"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 xml:space="preserve">                  </w:t>
      </w:r>
      <w:r>
        <w:rPr>
          <w:rFonts w:ascii="Times New Roman" w:hAnsi="Times New Roman" w:cs="Times New Roman"/>
          <w:sz w:val="12"/>
          <w:szCs w:val="12"/>
        </w:rPr>
        <w:t xml:space="preserve">               Н.П. Малиновский</w:t>
      </w:r>
    </w:p>
    <w:p w:rsidR="00235D89" w:rsidRPr="00235D89" w:rsidRDefault="00235D89" w:rsidP="00235D89">
      <w:pPr>
        <w:spacing w:after="0" w:line="240" w:lineRule="auto"/>
        <w:ind w:firstLine="284"/>
        <w:jc w:val="right"/>
        <w:rPr>
          <w:rFonts w:ascii="Times New Roman" w:hAnsi="Times New Roman" w:cs="Times New Roman"/>
          <w:sz w:val="12"/>
          <w:szCs w:val="12"/>
        </w:rPr>
      </w:pPr>
      <w:proofErr w:type="spellStart"/>
      <w:r w:rsidRPr="00235D89">
        <w:rPr>
          <w:rFonts w:ascii="Times New Roman" w:hAnsi="Times New Roman" w:cs="Times New Roman"/>
          <w:sz w:val="12"/>
          <w:szCs w:val="12"/>
        </w:rPr>
        <w:t>И.о</w:t>
      </w:r>
      <w:proofErr w:type="spellEnd"/>
      <w:r w:rsidRPr="00235D89">
        <w:rPr>
          <w:rFonts w:ascii="Times New Roman" w:hAnsi="Times New Roman" w:cs="Times New Roman"/>
          <w:sz w:val="12"/>
          <w:szCs w:val="12"/>
        </w:rPr>
        <w:t>. Главы сельского поселения Кармало-Аделяково</w:t>
      </w:r>
    </w:p>
    <w:p w:rsidR="00235D89"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 xml:space="preserve">муниципального района Сергиевский                                               </w:t>
      </w:r>
    </w:p>
    <w:p w:rsidR="000032D4" w:rsidRDefault="00235D89" w:rsidP="00235D89">
      <w:pPr>
        <w:spacing w:after="0" w:line="240" w:lineRule="auto"/>
        <w:ind w:firstLine="284"/>
        <w:jc w:val="right"/>
        <w:rPr>
          <w:rFonts w:ascii="Times New Roman" w:hAnsi="Times New Roman" w:cs="Times New Roman"/>
          <w:sz w:val="12"/>
          <w:szCs w:val="12"/>
        </w:rPr>
      </w:pPr>
      <w:r w:rsidRPr="00235D89">
        <w:rPr>
          <w:rFonts w:ascii="Times New Roman" w:hAnsi="Times New Roman" w:cs="Times New Roman"/>
          <w:sz w:val="12"/>
          <w:szCs w:val="12"/>
        </w:rPr>
        <w:t xml:space="preserve">Г.И. Гаврилова     </w:t>
      </w:r>
    </w:p>
    <w:p w:rsidR="000032D4" w:rsidRDefault="000032D4" w:rsidP="000032D4">
      <w:pPr>
        <w:spacing w:after="0" w:line="240" w:lineRule="auto"/>
        <w:ind w:firstLine="284"/>
        <w:jc w:val="right"/>
        <w:rPr>
          <w:rFonts w:ascii="Times New Roman" w:hAnsi="Times New Roman" w:cs="Times New Roman"/>
          <w:sz w:val="12"/>
          <w:szCs w:val="12"/>
        </w:rPr>
      </w:pPr>
    </w:p>
    <w:p w:rsidR="0070118D" w:rsidRPr="0070118D" w:rsidRDefault="0070118D" w:rsidP="0070118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0118D" w:rsidRDefault="0070118D" w:rsidP="0070118D">
      <w:pPr>
        <w:spacing w:after="0" w:line="240" w:lineRule="auto"/>
        <w:ind w:firstLine="284"/>
        <w:jc w:val="right"/>
        <w:rPr>
          <w:rFonts w:ascii="Times New Roman" w:hAnsi="Times New Roman" w:cs="Times New Roman"/>
          <w:sz w:val="12"/>
          <w:szCs w:val="12"/>
        </w:rPr>
      </w:pPr>
      <w:r w:rsidRPr="0070118D">
        <w:rPr>
          <w:rFonts w:ascii="Times New Roman" w:hAnsi="Times New Roman" w:cs="Times New Roman"/>
          <w:sz w:val="12"/>
          <w:szCs w:val="12"/>
        </w:rPr>
        <w:t>к Решению Собрания Представителей</w:t>
      </w:r>
    </w:p>
    <w:p w:rsidR="0070118D" w:rsidRDefault="0070118D" w:rsidP="0070118D">
      <w:pPr>
        <w:spacing w:after="0" w:line="240" w:lineRule="auto"/>
        <w:ind w:firstLine="284"/>
        <w:jc w:val="right"/>
        <w:rPr>
          <w:rFonts w:ascii="Times New Roman" w:hAnsi="Times New Roman" w:cs="Times New Roman"/>
          <w:sz w:val="12"/>
          <w:szCs w:val="12"/>
        </w:rPr>
      </w:pPr>
      <w:r w:rsidRPr="0070118D">
        <w:rPr>
          <w:rFonts w:ascii="Times New Roman" w:hAnsi="Times New Roman" w:cs="Times New Roman"/>
          <w:sz w:val="12"/>
          <w:szCs w:val="12"/>
        </w:rPr>
        <w:t xml:space="preserve"> сельского поселения Кармало-Аделяково </w:t>
      </w:r>
    </w:p>
    <w:p w:rsidR="0070118D" w:rsidRDefault="0070118D" w:rsidP="0070118D">
      <w:pPr>
        <w:spacing w:after="0" w:line="240" w:lineRule="auto"/>
        <w:ind w:firstLine="284"/>
        <w:jc w:val="right"/>
        <w:rPr>
          <w:rFonts w:ascii="Times New Roman" w:hAnsi="Times New Roman" w:cs="Times New Roman"/>
          <w:sz w:val="12"/>
          <w:szCs w:val="12"/>
        </w:rPr>
      </w:pPr>
      <w:r w:rsidRPr="0070118D">
        <w:rPr>
          <w:rFonts w:ascii="Times New Roman" w:hAnsi="Times New Roman" w:cs="Times New Roman"/>
          <w:sz w:val="12"/>
          <w:szCs w:val="12"/>
        </w:rPr>
        <w:t>муниципального района Сергиевский</w:t>
      </w:r>
    </w:p>
    <w:p w:rsidR="0070118D" w:rsidRDefault="0070118D" w:rsidP="0070118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№20 от 28 июля 2021г.</w:t>
      </w:r>
    </w:p>
    <w:p w:rsidR="0070118D" w:rsidRDefault="0070118D" w:rsidP="0070118D">
      <w:pPr>
        <w:spacing w:after="0" w:line="240" w:lineRule="auto"/>
        <w:ind w:firstLine="284"/>
        <w:jc w:val="center"/>
        <w:rPr>
          <w:rFonts w:ascii="Times New Roman" w:hAnsi="Times New Roman" w:cs="Times New Roman"/>
          <w:sz w:val="12"/>
          <w:szCs w:val="12"/>
        </w:rPr>
      </w:pPr>
      <w:r w:rsidRPr="0070118D">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год 2021</w:t>
      </w:r>
    </w:p>
    <w:p w:rsidR="0070118D" w:rsidRDefault="0070118D" w:rsidP="0070118D">
      <w:pPr>
        <w:spacing w:after="0" w:line="240" w:lineRule="auto"/>
        <w:ind w:firstLine="284"/>
        <w:jc w:val="center"/>
        <w:rPr>
          <w:rFonts w:ascii="Times New Roman" w:hAnsi="Times New Roman" w:cs="Times New Roman"/>
          <w:sz w:val="12"/>
          <w:szCs w:val="12"/>
        </w:rPr>
      </w:pPr>
    </w:p>
    <w:p w:rsidR="0070118D" w:rsidRDefault="0070118D" w:rsidP="0070118D">
      <w:pPr>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425"/>
        <w:gridCol w:w="427"/>
        <w:gridCol w:w="992"/>
        <w:gridCol w:w="400"/>
        <w:gridCol w:w="592"/>
        <w:gridCol w:w="1241"/>
      </w:tblGrid>
      <w:tr w:rsidR="0070118D" w:rsidRPr="0070118D" w:rsidTr="0070118D">
        <w:trPr>
          <w:trHeight w:val="70"/>
        </w:trPr>
        <w:tc>
          <w:tcPr>
            <w:tcW w:w="626"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bookmarkStart w:id="13" w:name="RANGE!A4:I62"/>
            <w:r w:rsidRPr="0070118D">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bookmarkEnd w:id="13"/>
          </w:p>
        </w:tc>
        <w:tc>
          <w:tcPr>
            <w:tcW w:w="1736"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roofErr w:type="spellStart"/>
            <w:r w:rsidRPr="0070118D">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roofErr w:type="gramStart"/>
            <w:r w:rsidRPr="0070118D">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ВР</w:t>
            </w:r>
          </w:p>
        </w:tc>
        <w:tc>
          <w:tcPr>
            <w:tcW w:w="1186" w:type="pct"/>
            <w:gridSpan w:val="2"/>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Сумма, тыс. рублей</w:t>
            </w:r>
          </w:p>
        </w:tc>
      </w:tr>
      <w:tr w:rsidR="0070118D" w:rsidRPr="0070118D" w:rsidTr="0070118D">
        <w:trPr>
          <w:trHeight w:val="70"/>
        </w:trPr>
        <w:tc>
          <w:tcPr>
            <w:tcW w:w="626"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5 718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95</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695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695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695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1 471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0740C7">
        <w:trPr>
          <w:trHeight w:val="144"/>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1 358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1 060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255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112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112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120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120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120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469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361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160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201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228"/>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23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95</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w:t>
            </w:r>
            <w:r w:rsidRPr="0070118D">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95</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95</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95</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207</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1009"/>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207</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199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642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Pr>
                <w:rFonts w:ascii="Times New Roman" w:eastAsia="Times New Roman" w:hAnsi="Times New Roman" w:cs="Times New Roman"/>
                <w:color w:val="000000"/>
                <w:sz w:val="12"/>
                <w:szCs w:val="12"/>
                <w:lang w:eastAsia="ru-RU"/>
              </w:rPr>
              <w:t xml:space="preserve"> </w:t>
            </w:r>
            <w:r w:rsidRPr="0070118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610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329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0740C7">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281</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0118D">
              <w:rPr>
                <w:rFonts w:ascii="Times New Roman" w:eastAsia="Times New Roman" w:hAnsi="Times New Roman" w:cs="Times New Roman"/>
                <w:color w:val="000000"/>
                <w:sz w:val="12"/>
                <w:szCs w:val="12"/>
                <w:lang w:eastAsia="ru-RU"/>
              </w:rPr>
              <w:t>м.р</w:t>
            </w:r>
            <w:proofErr w:type="spellEnd"/>
            <w:r w:rsidRPr="0070118D">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1 157</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1 132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1 132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Pr>
                <w:rFonts w:ascii="Times New Roman" w:eastAsia="Times New Roman" w:hAnsi="Times New Roman" w:cs="Times New Roman"/>
                <w:color w:val="000000"/>
                <w:sz w:val="12"/>
                <w:szCs w:val="12"/>
                <w:lang w:eastAsia="ru-RU"/>
              </w:rPr>
              <w:t xml:space="preserve"> </w:t>
            </w:r>
            <w:r w:rsidRPr="0070118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30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22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22</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lastRenderedPageBreak/>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799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799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50</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426</w:t>
            </w: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749</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color w:val="000000"/>
                <w:sz w:val="12"/>
                <w:szCs w:val="12"/>
                <w:lang w:eastAsia="ru-RU"/>
              </w:rPr>
            </w:pPr>
            <w:r w:rsidRPr="0070118D">
              <w:rPr>
                <w:rFonts w:ascii="Times New Roman" w:eastAsia="Times New Roman" w:hAnsi="Times New Roman" w:cs="Times New Roman"/>
                <w:color w:val="000000"/>
                <w:sz w:val="12"/>
                <w:szCs w:val="12"/>
                <w:lang w:eastAsia="ru-RU"/>
              </w:rPr>
              <w:t>0</w:t>
            </w:r>
          </w:p>
        </w:tc>
      </w:tr>
      <w:tr w:rsidR="0070118D" w:rsidRPr="0070118D" w:rsidTr="0070118D">
        <w:trPr>
          <w:trHeight w:val="70"/>
        </w:trPr>
        <w:tc>
          <w:tcPr>
            <w:tcW w:w="62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70118D" w:rsidRPr="0070118D" w:rsidRDefault="0070118D" w:rsidP="0070118D">
            <w:pPr>
              <w:spacing w:after="0" w:line="240" w:lineRule="auto"/>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0118D" w:rsidRPr="0070118D" w:rsidRDefault="0070118D" w:rsidP="0070118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5 718</w:t>
            </w:r>
          </w:p>
        </w:tc>
        <w:tc>
          <w:tcPr>
            <w:tcW w:w="803" w:type="pct"/>
            <w:shd w:val="clear" w:color="auto" w:fill="auto"/>
            <w:hideMark/>
          </w:tcPr>
          <w:p w:rsidR="0070118D" w:rsidRPr="0070118D" w:rsidRDefault="0070118D" w:rsidP="0070118D">
            <w:pPr>
              <w:spacing w:after="0" w:line="240" w:lineRule="auto"/>
              <w:jc w:val="right"/>
              <w:rPr>
                <w:rFonts w:ascii="Times New Roman" w:eastAsia="Times New Roman" w:hAnsi="Times New Roman" w:cs="Times New Roman"/>
                <w:b/>
                <w:bCs/>
                <w:color w:val="000000"/>
                <w:sz w:val="12"/>
                <w:szCs w:val="12"/>
                <w:lang w:eastAsia="ru-RU"/>
              </w:rPr>
            </w:pPr>
            <w:r w:rsidRPr="0070118D">
              <w:rPr>
                <w:rFonts w:ascii="Times New Roman" w:eastAsia="Times New Roman" w:hAnsi="Times New Roman" w:cs="Times New Roman"/>
                <w:b/>
                <w:bCs/>
                <w:color w:val="000000"/>
                <w:sz w:val="12"/>
                <w:szCs w:val="12"/>
                <w:lang w:eastAsia="ru-RU"/>
              </w:rPr>
              <w:t>95</w:t>
            </w:r>
          </w:p>
        </w:tc>
      </w:tr>
    </w:tbl>
    <w:p w:rsidR="0070118D" w:rsidRDefault="0070118D" w:rsidP="0070118D">
      <w:pPr>
        <w:spacing w:after="0" w:line="240" w:lineRule="auto"/>
        <w:ind w:firstLine="284"/>
        <w:jc w:val="center"/>
        <w:rPr>
          <w:rFonts w:ascii="Times New Roman" w:hAnsi="Times New Roman" w:cs="Times New Roman"/>
          <w:sz w:val="12"/>
          <w:szCs w:val="12"/>
        </w:rPr>
      </w:pPr>
    </w:p>
    <w:p w:rsidR="000740C7" w:rsidRPr="000740C7" w:rsidRDefault="000740C7" w:rsidP="000740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 xml:space="preserve">к Решению Собрания Представителей </w:t>
      </w:r>
    </w:p>
    <w:p w:rsid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 xml:space="preserve">сельского поселения Кармало-Аделяково </w:t>
      </w:r>
    </w:p>
    <w:p w:rsid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 xml:space="preserve">муниципального района Сергиевский </w:t>
      </w:r>
    </w:p>
    <w:p w:rsidR="000740C7" w:rsidRDefault="000740C7" w:rsidP="000740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№20 от 28 июля 2021г.</w:t>
      </w:r>
    </w:p>
    <w:p w:rsidR="000740C7" w:rsidRDefault="000740C7" w:rsidP="000740C7">
      <w:pPr>
        <w:spacing w:after="0" w:line="240" w:lineRule="auto"/>
        <w:ind w:firstLine="284"/>
        <w:jc w:val="center"/>
        <w:rPr>
          <w:rFonts w:ascii="Times New Roman" w:hAnsi="Times New Roman" w:cs="Times New Roman"/>
          <w:sz w:val="12"/>
          <w:szCs w:val="12"/>
        </w:rPr>
      </w:pPr>
      <w:r w:rsidRPr="000740C7">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740C7">
        <w:rPr>
          <w:rFonts w:ascii="Times New Roman" w:hAnsi="Times New Roman" w:cs="Times New Roman"/>
          <w:sz w:val="12"/>
          <w:szCs w:val="12"/>
        </w:rPr>
        <w:t>видов расходов классификации расходов бюджета сельского поселения</w:t>
      </w:r>
      <w:proofErr w:type="gramEnd"/>
      <w:r w:rsidRPr="000740C7">
        <w:rPr>
          <w:rFonts w:ascii="Times New Roman" w:hAnsi="Times New Roman" w:cs="Times New Roman"/>
          <w:sz w:val="12"/>
          <w:szCs w:val="12"/>
        </w:rPr>
        <w:t xml:space="preserve"> Кармало-Аделяково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81"/>
        <w:gridCol w:w="436"/>
        <w:gridCol w:w="567"/>
        <w:gridCol w:w="1242"/>
      </w:tblGrid>
      <w:tr w:rsidR="000740C7" w:rsidRPr="000740C7" w:rsidTr="000740C7">
        <w:trPr>
          <w:trHeight w:val="70"/>
        </w:trPr>
        <w:tc>
          <w:tcPr>
            <w:tcW w:w="4410" w:type="dxa"/>
            <w:vMerge w:val="restart"/>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bookmarkStart w:id="14" w:name="RANGE!A4:F33"/>
            <w:r w:rsidRPr="000740C7">
              <w:rPr>
                <w:rFonts w:ascii="Times New Roman" w:eastAsia="Times New Roman" w:hAnsi="Times New Roman" w:cs="Times New Roman"/>
                <w:color w:val="000000"/>
                <w:sz w:val="12"/>
                <w:szCs w:val="12"/>
                <w:lang w:eastAsia="ru-RU"/>
              </w:rPr>
              <w:t>Наименование</w:t>
            </w:r>
            <w:bookmarkEnd w:id="14"/>
          </w:p>
        </w:tc>
        <w:tc>
          <w:tcPr>
            <w:tcW w:w="981" w:type="dxa"/>
            <w:vMerge w:val="restart"/>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ЦСР</w:t>
            </w:r>
          </w:p>
        </w:tc>
        <w:tc>
          <w:tcPr>
            <w:tcW w:w="436" w:type="dxa"/>
            <w:vMerge w:val="restart"/>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ВР</w:t>
            </w:r>
          </w:p>
        </w:tc>
        <w:tc>
          <w:tcPr>
            <w:tcW w:w="1809" w:type="dxa"/>
            <w:gridSpan w:val="2"/>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Сумма, тыс. рублей</w:t>
            </w:r>
          </w:p>
        </w:tc>
      </w:tr>
      <w:tr w:rsidR="000740C7" w:rsidRPr="000740C7" w:rsidTr="000740C7">
        <w:trPr>
          <w:trHeight w:val="70"/>
        </w:trPr>
        <w:tc>
          <w:tcPr>
            <w:tcW w:w="4410" w:type="dxa"/>
            <w:vMerge/>
            <w:vAlign w:val="center"/>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p>
        </w:tc>
        <w:tc>
          <w:tcPr>
            <w:tcW w:w="981" w:type="dxa"/>
            <w:vMerge/>
            <w:vAlign w:val="center"/>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p>
        </w:tc>
        <w:tc>
          <w:tcPr>
            <w:tcW w:w="436" w:type="dxa"/>
            <w:vMerge/>
            <w:vAlign w:val="center"/>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p>
        </w:tc>
        <w:tc>
          <w:tcPr>
            <w:tcW w:w="567" w:type="dxa"/>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38 0 00 00000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2 630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95</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38 0 00 00000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120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1 850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95</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38 0 00 00000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415</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межбюджетные трансферты</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38 0 00 00000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363</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Уплата налогов, сборов и иных платежей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38 0 00 00000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39 0 00 00000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1 163</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1 160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Уплата налогов, сборов и иных платежей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40 0 00 00000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112</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межбюджетные трансферты</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40 0 00 00000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112</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41 0 00 00000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207</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41 0 00 00000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199</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Уплата налогов, сборов и иных платежей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41 0 00 00000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8</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proofErr w:type="gramStart"/>
            <w:r w:rsidRPr="000740C7">
              <w:rPr>
                <w:rFonts w:ascii="Times New Roman" w:eastAsia="Times New Roman" w:hAnsi="Times New Roman" w:cs="Times New Roman"/>
                <w:b/>
                <w:bCs/>
                <w:color w:val="000000"/>
                <w:sz w:val="12"/>
                <w:szCs w:val="12"/>
                <w:lang w:eastAsia="ru-RU"/>
              </w:rPr>
              <w:t>)п</w:t>
            </w:r>
            <w:proofErr w:type="gramEnd"/>
            <w:r w:rsidRPr="000740C7">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43 0 00 00000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635</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43 0 00 00000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329</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межбюджетные трансферты</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43 0 00 00000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306</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44 0 00 00000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820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44 0 00 00000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50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межбюджетные трансферты</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44 0 00 00000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770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45 0 00 00000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45 0 00 00000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740C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46 0 00 00000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108</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46 0 00 00000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108</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740C7">
              <w:rPr>
                <w:rFonts w:ascii="Times New Roman" w:eastAsia="Times New Roman" w:hAnsi="Times New Roman" w:cs="Times New Roman"/>
                <w:b/>
                <w:bCs/>
                <w:color w:val="000000"/>
                <w:sz w:val="12"/>
                <w:szCs w:val="12"/>
                <w:lang w:eastAsia="ru-RU"/>
              </w:rPr>
              <w:t>м.р</w:t>
            </w:r>
            <w:proofErr w:type="spellEnd"/>
            <w:r w:rsidRPr="000740C7">
              <w:rPr>
                <w:rFonts w:ascii="Times New Roman" w:eastAsia="Times New Roman" w:hAnsi="Times New Roman" w:cs="Times New Roman"/>
                <w:b/>
                <w:bCs/>
                <w:color w:val="000000"/>
                <w:sz w:val="12"/>
                <w:szCs w:val="12"/>
                <w:lang w:eastAsia="ru-RU"/>
              </w:rPr>
              <w:t>. Сергиевский Самарской области"</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49 0 00 00000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32</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0740C7">
              <w:rPr>
                <w:rFonts w:ascii="Times New Roman" w:eastAsia="Times New Roman" w:hAnsi="Times New Roman" w:cs="Times New Roman"/>
                <w:color w:val="000000"/>
                <w:sz w:val="12"/>
                <w:szCs w:val="12"/>
                <w:lang w:eastAsia="ru-RU"/>
              </w:rPr>
              <w:lastRenderedPageBreak/>
              <w:t>(муниципальных) нужд</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49 0 00 00000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32</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99 0 00 00000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Резервные средства</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99 0 00 00000</w:t>
            </w: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870</w:t>
            </w: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color w:val="000000"/>
                <w:sz w:val="12"/>
                <w:szCs w:val="12"/>
                <w:lang w:eastAsia="ru-RU"/>
              </w:rPr>
            </w:pPr>
            <w:r w:rsidRPr="000740C7">
              <w:rPr>
                <w:rFonts w:ascii="Times New Roman" w:eastAsia="Times New Roman" w:hAnsi="Times New Roman" w:cs="Times New Roman"/>
                <w:color w:val="000000"/>
                <w:sz w:val="12"/>
                <w:szCs w:val="12"/>
                <w:lang w:eastAsia="ru-RU"/>
              </w:rPr>
              <w:t>0</w:t>
            </w:r>
          </w:p>
        </w:tc>
      </w:tr>
      <w:tr w:rsidR="000740C7" w:rsidRPr="000740C7" w:rsidTr="000740C7">
        <w:trPr>
          <w:trHeight w:val="70"/>
        </w:trPr>
        <w:tc>
          <w:tcPr>
            <w:tcW w:w="4410" w:type="dxa"/>
            <w:shd w:val="clear" w:color="auto" w:fill="auto"/>
            <w:hideMark/>
          </w:tcPr>
          <w:p w:rsidR="000740C7" w:rsidRPr="000740C7" w:rsidRDefault="000740C7" w:rsidP="000740C7">
            <w:pPr>
              <w:spacing w:after="0" w:line="240" w:lineRule="auto"/>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ИТОГО</w:t>
            </w:r>
          </w:p>
        </w:tc>
        <w:tc>
          <w:tcPr>
            <w:tcW w:w="981"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436" w:type="dxa"/>
            <w:shd w:val="clear" w:color="auto" w:fill="auto"/>
            <w:hideMark/>
          </w:tcPr>
          <w:p w:rsidR="000740C7" w:rsidRPr="000740C7" w:rsidRDefault="000740C7" w:rsidP="000740C7">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5 718</w:t>
            </w:r>
          </w:p>
        </w:tc>
        <w:tc>
          <w:tcPr>
            <w:tcW w:w="1242" w:type="dxa"/>
            <w:shd w:val="clear" w:color="auto" w:fill="auto"/>
            <w:hideMark/>
          </w:tcPr>
          <w:p w:rsidR="000740C7" w:rsidRPr="000740C7" w:rsidRDefault="000740C7" w:rsidP="000740C7">
            <w:pPr>
              <w:spacing w:after="0" w:line="240" w:lineRule="auto"/>
              <w:jc w:val="right"/>
              <w:rPr>
                <w:rFonts w:ascii="Times New Roman" w:eastAsia="Times New Roman" w:hAnsi="Times New Roman" w:cs="Times New Roman"/>
                <w:b/>
                <w:bCs/>
                <w:color w:val="000000"/>
                <w:sz w:val="12"/>
                <w:szCs w:val="12"/>
                <w:lang w:eastAsia="ru-RU"/>
              </w:rPr>
            </w:pPr>
            <w:r w:rsidRPr="000740C7">
              <w:rPr>
                <w:rFonts w:ascii="Times New Roman" w:eastAsia="Times New Roman" w:hAnsi="Times New Roman" w:cs="Times New Roman"/>
                <w:b/>
                <w:bCs/>
                <w:color w:val="000000"/>
                <w:sz w:val="12"/>
                <w:szCs w:val="12"/>
                <w:lang w:eastAsia="ru-RU"/>
              </w:rPr>
              <w:t>95</w:t>
            </w:r>
          </w:p>
        </w:tc>
      </w:tr>
    </w:tbl>
    <w:p w:rsidR="000740C7" w:rsidRDefault="000740C7" w:rsidP="000740C7">
      <w:pPr>
        <w:spacing w:after="0" w:line="240" w:lineRule="auto"/>
        <w:ind w:firstLine="284"/>
        <w:jc w:val="center"/>
        <w:rPr>
          <w:rFonts w:ascii="Times New Roman" w:hAnsi="Times New Roman" w:cs="Times New Roman"/>
          <w:sz w:val="12"/>
          <w:szCs w:val="12"/>
        </w:rPr>
      </w:pPr>
    </w:p>
    <w:p w:rsidR="000740C7" w:rsidRP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Приложение № 7</w:t>
      </w:r>
    </w:p>
    <w:p w:rsidR="000740C7" w:rsidRP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к Решению Собрания Представителей</w:t>
      </w:r>
    </w:p>
    <w:p w:rsidR="000740C7" w:rsidRPr="000740C7" w:rsidRDefault="000740C7" w:rsidP="000740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0740C7">
        <w:rPr>
          <w:rFonts w:ascii="Times New Roman" w:hAnsi="Times New Roman" w:cs="Times New Roman"/>
          <w:sz w:val="12"/>
          <w:szCs w:val="12"/>
        </w:rPr>
        <w:t xml:space="preserve">Аделяково </w:t>
      </w:r>
    </w:p>
    <w:p w:rsidR="000740C7" w:rsidRP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муниципального района Сергиевский</w:t>
      </w:r>
    </w:p>
    <w:p w:rsidR="000740C7" w:rsidRDefault="000740C7" w:rsidP="000740C7">
      <w:pPr>
        <w:spacing w:after="0" w:line="240" w:lineRule="auto"/>
        <w:ind w:firstLine="284"/>
        <w:jc w:val="right"/>
        <w:rPr>
          <w:rFonts w:ascii="Times New Roman" w:hAnsi="Times New Roman" w:cs="Times New Roman"/>
          <w:sz w:val="12"/>
          <w:szCs w:val="12"/>
        </w:rPr>
      </w:pPr>
      <w:r w:rsidRPr="000740C7">
        <w:rPr>
          <w:rFonts w:ascii="Times New Roman" w:hAnsi="Times New Roman" w:cs="Times New Roman"/>
          <w:sz w:val="12"/>
          <w:szCs w:val="12"/>
        </w:rPr>
        <w:t xml:space="preserve">                                                                                                                                                              № 20  от "28" июля 2021 года</w:t>
      </w:r>
    </w:p>
    <w:p w:rsidR="000740C7" w:rsidRDefault="000740C7" w:rsidP="000740C7">
      <w:pPr>
        <w:spacing w:after="0" w:line="240" w:lineRule="auto"/>
        <w:ind w:firstLine="284"/>
        <w:jc w:val="center"/>
        <w:rPr>
          <w:rFonts w:ascii="Times New Roman" w:hAnsi="Times New Roman" w:cs="Times New Roman"/>
          <w:sz w:val="12"/>
          <w:szCs w:val="12"/>
        </w:rPr>
      </w:pPr>
      <w:r w:rsidRPr="000740C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856B63" w:rsidRPr="00856B63" w:rsidTr="00856B6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856B63">
              <w:rPr>
                <w:rFonts w:ascii="Times New Roman" w:eastAsia="Times New Roman" w:hAnsi="Times New Roman" w:cs="Times New Roman"/>
                <w:b/>
                <w:bCs/>
                <w:sz w:val="12"/>
                <w:szCs w:val="12"/>
                <w:lang w:eastAsia="ru-RU"/>
              </w:rPr>
              <w:t>рублей</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262</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262</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-5456</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-5456</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-5456</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-5456</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b/>
                <w:bCs/>
                <w:sz w:val="12"/>
                <w:szCs w:val="12"/>
                <w:lang w:eastAsia="ru-RU"/>
              </w:rPr>
            </w:pPr>
            <w:r w:rsidRPr="00856B6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5718</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5718</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5718</w:t>
            </w:r>
          </w:p>
        </w:tc>
      </w:tr>
      <w:tr w:rsidR="00856B63" w:rsidRPr="00856B63" w:rsidTr="00856B6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856B63" w:rsidRPr="00856B63" w:rsidRDefault="00856B63" w:rsidP="00856B63">
            <w:pPr>
              <w:spacing w:after="0" w:line="240" w:lineRule="auto"/>
              <w:jc w:val="center"/>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56B63" w:rsidRPr="00856B63" w:rsidRDefault="00856B63" w:rsidP="00856B63">
            <w:pPr>
              <w:spacing w:after="0" w:line="240" w:lineRule="auto"/>
              <w:jc w:val="right"/>
              <w:rPr>
                <w:rFonts w:ascii="Times New Roman" w:eastAsia="Times New Roman" w:hAnsi="Times New Roman" w:cs="Times New Roman"/>
                <w:sz w:val="12"/>
                <w:szCs w:val="12"/>
                <w:lang w:eastAsia="ru-RU"/>
              </w:rPr>
            </w:pPr>
            <w:r w:rsidRPr="00856B63">
              <w:rPr>
                <w:rFonts w:ascii="Times New Roman" w:eastAsia="Times New Roman" w:hAnsi="Times New Roman" w:cs="Times New Roman"/>
                <w:sz w:val="12"/>
                <w:szCs w:val="12"/>
                <w:lang w:eastAsia="ru-RU"/>
              </w:rPr>
              <w:t>5718</w:t>
            </w:r>
          </w:p>
        </w:tc>
      </w:tr>
    </w:tbl>
    <w:p w:rsidR="000740C7" w:rsidRDefault="000740C7" w:rsidP="000740C7">
      <w:pPr>
        <w:spacing w:after="0" w:line="240" w:lineRule="auto"/>
        <w:ind w:firstLine="284"/>
        <w:jc w:val="center"/>
        <w:rPr>
          <w:rFonts w:ascii="Times New Roman" w:hAnsi="Times New Roman" w:cs="Times New Roman"/>
          <w:sz w:val="12"/>
          <w:szCs w:val="12"/>
        </w:rPr>
      </w:pPr>
    </w:p>
    <w:p w:rsidR="00DF75FB" w:rsidRPr="00DF75FB" w:rsidRDefault="00DF75FB" w:rsidP="00DF75FB">
      <w:pPr>
        <w:spacing w:after="0" w:line="240" w:lineRule="auto"/>
        <w:ind w:firstLine="284"/>
        <w:jc w:val="center"/>
        <w:rPr>
          <w:rFonts w:ascii="Times New Roman" w:hAnsi="Times New Roman" w:cs="Times New Roman"/>
          <w:sz w:val="12"/>
          <w:szCs w:val="12"/>
        </w:rPr>
      </w:pPr>
      <w:r w:rsidRPr="00DF75FB">
        <w:rPr>
          <w:rFonts w:ascii="Times New Roman" w:hAnsi="Times New Roman" w:cs="Times New Roman"/>
          <w:sz w:val="12"/>
          <w:szCs w:val="12"/>
        </w:rPr>
        <w:t>Решение</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от «28» июля 2021г.</w:t>
      </w:r>
    </w:p>
    <w:p w:rsidR="00DF75FB" w:rsidRPr="00DF75FB" w:rsidRDefault="00DF75FB" w:rsidP="00DF75FB">
      <w:pPr>
        <w:spacing w:after="0" w:line="240" w:lineRule="auto"/>
        <w:ind w:firstLine="284"/>
        <w:jc w:val="center"/>
        <w:rPr>
          <w:rFonts w:ascii="Times New Roman" w:hAnsi="Times New Roman" w:cs="Times New Roman"/>
          <w:sz w:val="12"/>
          <w:szCs w:val="12"/>
        </w:rPr>
      </w:pPr>
      <w:r w:rsidRPr="00DF75F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DF75FB">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w:t>
      </w:r>
      <w:r w:rsidRPr="00DF75FB">
        <w:rPr>
          <w:rFonts w:ascii="Times New Roman" w:hAnsi="Times New Roman" w:cs="Times New Roman"/>
          <w:sz w:val="12"/>
          <w:szCs w:val="12"/>
        </w:rPr>
        <w:t>на 2021 год и на плановый период 2022 и 2023 годов</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принято Собранием представителей</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сельского поселения Красносельское</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 xml:space="preserve">РЕШИЛО: </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F75FB">
        <w:rPr>
          <w:rFonts w:ascii="Times New Roman" w:hAnsi="Times New Roman" w:cs="Times New Roman"/>
          <w:sz w:val="12"/>
          <w:szCs w:val="12"/>
        </w:rPr>
        <w:t>Внести в решение Собрания представителей сельского поселения Красносельское  от  18. 12.2020 г.  № 14  «О бюджете сельского поселения Красносельское на 2021 год и плановый период 2022 и 2023 годов» следующие изменения и дополнения:</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F75FB">
        <w:rPr>
          <w:rFonts w:ascii="Times New Roman" w:hAnsi="Times New Roman" w:cs="Times New Roman"/>
          <w:sz w:val="12"/>
          <w:szCs w:val="12"/>
        </w:rPr>
        <w:t>В статье 1 пункт 1 сумму «9 815» заменить суммой «9 889»;</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сумму «9 964» заменить суммой «10 032»;</w:t>
      </w:r>
    </w:p>
    <w:p w:rsidR="00DF75FB" w:rsidRPr="00DF75FB" w:rsidRDefault="00DF75FB" w:rsidP="00DF75FB">
      <w:pPr>
        <w:spacing w:after="0" w:line="240" w:lineRule="auto"/>
        <w:ind w:firstLine="284"/>
        <w:jc w:val="both"/>
        <w:rPr>
          <w:rFonts w:ascii="Times New Roman" w:hAnsi="Times New Roman" w:cs="Times New Roman"/>
          <w:sz w:val="12"/>
          <w:szCs w:val="12"/>
        </w:rPr>
      </w:pPr>
      <w:r w:rsidRPr="00DF75FB">
        <w:rPr>
          <w:rFonts w:ascii="Times New Roman" w:hAnsi="Times New Roman" w:cs="Times New Roman"/>
          <w:sz w:val="12"/>
          <w:szCs w:val="12"/>
        </w:rPr>
        <w:t xml:space="preserve">сумму «149» заменить суммой «143».         </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F75FB">
        <w:rPr>
          <w:rFonts w:ascii="Times New Roman" w:hAnsi="Times New Roman" w:cs="Times New Roman"/>
          <w:sz w:val="12"/>
          <w:szCs w:val="12"/>
        </w:rPr>
        <w:t xml:space="preserve">В статье 4 сумму «8 046» заменить суммой «8 096».          </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F75FB">
        <w:rPr>
          <w:rFonts w:ascii="Times New Roman" w:hAnsi="Times New Roman" w:cs="Times New Roman"/>
          <w:sz w:val="12"/>
          <w:szCs w:val="12"/>
        </w:rPr>
        <w:t>В статье 5 сумму «8 046» заменить суммой «8 096».</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F75FB">
        <w:rPr>
          <w:rFonts w:ascii="Times New Roman" w:hAnsi="Times New Roman" w:cs="Times New Roman"/>
          <w:sz w:val="12"/>
          <w:szCs w:val="12"/>
        </w:rPr>
        <w:t>В статье 12 сумму «5 372» заменить суммой «5 390».</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DF75FB">
        <w:rPr>
          <w:rFonts w:ascii="Times New Roman" w:hAnsi="Times New Roman" w:cs="Times New Roman"/>
          <w:sz w:val="12"/>
          <w:szCs w:val="12"/>
        </w:rPr>
        <w:t>Приложения 3,5,7 изложить в новой редакции (прилагаются).</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F75F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F75FB" w:rsidRPr="00DF75FB" w:rsidRDefault="00DF75FB" w:rsidP="00DF75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F75F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F75FB" w:rsidRP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Председатель Собрания представителей</w:t>
      </w:r>
    </w:p>
    <w:p w:rsidR="00DF75FB" w:rsidRP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сельского поселения Красносельское</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муниципального района Сергиевский                  </w:t>
      </w:r>
    </w:p>
    <w:p w:rsidR="00DF75FB" w:rsidRP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DF75FB" w:rsidRP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 Главы сельского поселения Красносельское</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муниципального района Сергиевский                       </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                        Н.В. Вершков</w:t>
      </w:r>
    </w:p>
    <w:p w:rsidR="00DF75FB" w:rsidRDefault="00DF75FB" w:rsidP="00DF75FB">
      <w:pPr>
        <w:spacing w:after="0" w:line="240" w:lineRule="auto"/>
        <w:ind w:firstLine="284"/>
        <w:jc w:val="right"/>
        <w:rPr>
          <w:rFonts w:ascii="Times New Roman" w:hAnsi="Times New Roman" w:cs="Times New Roman"/>
          <w:sz w:val="12"/>
          <w:szCs w:val="12"/>
        </w:rPr>
      </w:pPr>
    </w:p>
    <w:p w:rsidR="00DF75FB" w:rsidRPr="00DF75FB" w:rsidRDefault="00DF75FB" w:rsidP="00DF75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к Решению Собрания Представителей </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сельского поселения Красносельское </w:t>
      </w:r>
    </w:p>
    <w:p w:rsidR="00DF75FB" w:rsidRDefault="00DF75FB" w:rsidP="00DF75FB">
      <w:pPr>
        <w:spacing w:after="0" w:line="240" w:lineRule="auto"/>
        <w:ind w:firstLine="284"/>
        <w:jc w:val="right"/>
        <w:rPr>
          <w:rFonts w:ascii="Times New Roman" w:hAnsi="Times New Roman" w:cs="Times New Roman"/>
          <w:sz w:val="12"/>
          <w:szCs w:val="12"/>
        </w:rPr>
      </w:pPr>
      <w:r w:rsidRPr="00DF75FB">
        <w:rPr>
          <w:rFonts w:ascii="Times New Roman" w:hAnsi="Times New Roman" w:cs="Times New Roman"/>
          <w:sz w:val="12"/>
          <w:szCs w:val="12"/>
        </w:rPr>
        <w:t xml:space="preserve">муниципального района Сергиевский </w:t>
      </w:r>
    </w:p>
    <w:p w:rsidR="00DF75FB" w:rsidRDefault="00DF75FB" w:rsidP="00DF75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7812BD" w:rsidRDefault="00DF75FB" w:rsidP="007812BD">
      <w:pPr>
        <w:spacing w:after="0" w:line="240" w:lineRule="auto"/>
        <w:ind w:firstLine="284"/>
        <w:jc w:val="center"/>
        <w:rPr>
          <w:rFonts w:ascii="Times New Roman" w:hAnsi="Times New Roman" w:cs="Times New Roman"/>
          <w:sz w:val="12"/>
          <w:szCs w:val="12"/>
        </w:rPr>
      </w:pPr>
      <w:r w:rsidRPr="00DF75FB">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769"/>
        <w:gridCol w:w="336"/>
        <w:gridCol w:w="425"/>
        <w:gridCol w:w="994"/>
        <w:gridCol w:w="427"/>
        <w:gridCol w:w="567"/>
        <w:gridCol w:w="1238"/>
      </w:tblGrid>
      <w:tr w:rsidR="007812BD" w:rsidRPr="00DF75FB" w:rsidTr="007812BD">
        <w:trPr>
          <w:trHeight w:val="70"/>
        </w:trPr>
        <w:tc>
          <w:tcPr>
            <w:tcW w:w="629"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bookmarkStart w:id="15" w:name="RANGE!A4:I72"/>
            <w:r w:rsidRPr="00DF75FB">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791"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roofErr w:type="spellStart"/>
            <w:r w:rsidRPr="00DF75FB">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roofErr w:type="gramStart"/>
            <w:r w:rsidRPr="00DF75FB">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ВР</w:t>
            </w:r>
          </w:p>
        </w:tc>
        <w:tc>
          <w:tcPr>
            <w:tcW w:w="1168" w:type="pct"/>
            <w:gridSpan w:val="2"/>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Сумма, тыс. рублей</w:t>
            </w:r>
          </w:p>
        </w:tc>
      </w:tr>
      <w:tr w:rsidR="007812BD" w:rsidRPr="00DF75FB" w:rsidTr="007812BD">
        <w:trPr>
          <w:trHeight w:val="70"/>
        </w:trPr>
        <w:tc>
          <w:tcPr>
            <w:tcW w:w="629"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1791"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p>
        </w:tc>
        <w:tc>
          <w:tcPr>
            <w:tcW w:w="367" w:type="pc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всего</w:t>
            </w:r>
          </w:p>
        </w:tc>
        <w:tc>
          <w:tcPr>
            <w:tcW w:w="801" w:type="pct"/>
            <w:shd w:val="clear" w:color="auto" w:fill="auto"/>
            <w:vAlign w:val="center"/>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lastRenderedPageBreak/>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10 032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4 464</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843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843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120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843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1 255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1 176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120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1 011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120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79</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79</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84</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06</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84</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06</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84</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870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562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331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171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160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226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226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95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95</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DF75FB">
              <w:rPr>
                <w:rFonts w:ascii="Times New Roman" w:eastAsia="Times New Roman" w:hAnsi="Times New Roman" w:cs="Times New Roman"/>
                <w:color w:val="000000"/>
                <w:sz w:val="12"/>
                <w:szCs w:val="12"/>
                <w:lang w:eastAsia="ru-RU"/>
              </w:rPr>
              <w:lastRenderedPageBreak/>
              <w:t>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95</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120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95</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338</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228"/>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10</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338</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10</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332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10</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14</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277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277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277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4 967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4 369</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476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229"/>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146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330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F75FB">
              <w:rPr>
                <w:rFonts w:ascii="Times New Roman" w:eastAsia="Times New Roman" w:hAnsi="Times New Roman" w:cs="Times New Roman"/>
                <w:color w:val="000000"/>
                <w:sz w:val="12"/>
                <w:szCs w:val="12"/>
                <w:lang w:eastAsia="ru-RU"/>
              </w:rPr>
              <w:t>м.р</w:t>
            </w:r>
            <w:proofErr w:type="spellEnd"/>
            <w:r w:rsidRPr="00DF75FB">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4 491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4 369</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09</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4 477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4 369</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02</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1 252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1 123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29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1 123</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129</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111</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03</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18</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lastRenderedPageBreak/>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05</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850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7</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07</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07</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07</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07</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15</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246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240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50</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427</w:t>
            </w: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01</w:t>
            </w: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540</w:t>
            </w: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196</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color w:val="000000"/>
                <w:sz w:val="12"/>
                <w:szCs w:val="12"/>
                <w:lang w:eastAsia="ru-RU"/>
              </w:rPr>
            </w:pPr>
            <w:r w:rsidRPr="00DF75FB">
              <w:rPr>
                <w:rFonts w:ascii="Times New Roman" w:eastAsia="Times New Roman" w:hAnsi="Times New Roman" w:cs="Times New Roman"/>
                <w:color w:val="000000"/>
                <w:sz w:val="12"/>
                <w:szCs w:val="12"/>
                <w:lang w:eastAsia="ru-RU"/>
              </w:rPr>
              <w:t>0</w:t>
            </w:r>
          </w:p>
        </w:tc>
      </w:tr>
      <w:tr w:rsidR="007812BD" w:rsidRPr="00DF75FB" w:rsidTr="007812BD">
        <w:trPr>
          <w:trHeight w:val="70"/>
        </w:trPr>
        <w:tc>
          <w:tcPr>
            <w:tcW w:w="629"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1791" w:type="pct"/>
            <w:shd w:val="clear" w:color="auto" w:fill="auto"/>
            <w:hideMark/>
          </w:tcPr>
          <w:p w:rsidR="00DF75FB" w:rsidRPr="00DF75FB" w:rsidRDefault="00DF75FB" w:rsidP="00DF75FB">
            <w:pPr>
              <w:spacing w:after="0" w:line="240" w:lineRule="auto"/>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F75FB" w:rsidRPr="00DF75FB" w:rsidRDefault="00DF75FB" w:rsidP="00DF75FB">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10 032</w:t>
            </w:r>
          </w:p>
        </w:tc>
        <w:tc>
          <w:tcPr>
            <w:tcW w:w="801" w:type="pct"/>
            <w:shd w:val="clear" w:color="auto" w:fill="auto"/>
            <w:hideMark/>
          </w:tcPr>
          <w:p w:rsidR="00DF75FB" w:rsidRPr="00DF75FB" w:rsidRDefault="00DF75FB" w:rsidP="00DF75FB">
            <w:pPr>
              <w:spacing w:after="0" w:line="240" w:lineRule="auto"/>
              <w:jc w:val="right"/>
              <w:rPr>
                <w:rFonts w:ascii="Times New Roman" w:eastAsia="Times New Roman" w:hAnsi="Times New Roman" w:cs="Times New Roman"/>
                <w:b/>
                <w:bCs/>
                <w:color w:val="000000"/>
                <w:sz w:val="12"/>
                <w:szCs w:val="12"/>
                <w:lang w:eastAsia="ru-RU"/>
              </w:rPr>
            </w:pPr>
            <w:r w:rsidRPr="00DF75FB">
              <w:rPr>
                <w:rFonts w:ascii="Times New Roman" w:eastAsia="Times New Roman" w:hAnsi="Times New Roman" w:cs="Times New Roman"/>
                <w:b/>
                <w:bCs/>
                <w:color w:val="000000"/>
                <w:sz w:val="12"/>
                <w:szCs w:val="12"/>
                <w:lang w:eastAsia="ru-RU"/>
              </w:rPr>
              <w:t>4 464</w:t>
            </w:r>
          </w:p>
        </w:tc>
      </w:tr>
    </w:tbl>
    <w:p w:rsidR="00DF75FB" w:rsidRDefault="00DF75FB" w:rsidP="00DF75FB">
      <w:pPr>
        <w:spacing w:after="0" w:line="240" w:lineRule="auto"/>
        <w:ind w:firstLine="284"/>
        <w:jc w:val="center"/>
        <w:rPr>
          <w:rFonts w:ascii="Times New Roman" w:hAnsi="Times New Roman" w:cs="Times New Roman"/>
          <w:sz w:val="12"/>
          <w:szCs w:val="12"/>
        </w:rPr>
      </w:pPr>
    </w:p>
    <w:p w:rsidR="007812BD" w:rsidRPr="007812BD" w:rsidRDefault="007812BD" w:rsidP="007812B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7812BD" w:rsidRDefault="007812BD" w:rsidP="007812BD">
      <w:pPr>
        <w:spacing w:after="0" w:line="240" w:lineRule="auto"/>
        <w:ind w:firstLine="284"/>
        <w:jc w:val="right"/>
        <w:rPr>
          <w:rFonts w:ascii="Times New Roman" w:hAnsi="Times New Roman" w:cs="Times New Roman"/>
          <w:sz w:val="12"/>
          <w:szCs w:val="12"/>
        </w:rPr>
      </w:pPr>
      <w:r w:rsidRPr="007812BD">
        <w:rPr>
          <w:rFonts w:ascii="Times New Roman" w:hAnsi="Times New Roman" w:cs="Times New Roman"/>
          <w:sz w:val="12"/>
          <w:szCs w:val="12"/>
        </w:rPr>
        <w:t xml:space="preserve">к Решению Собрания Представителей </w:t>
      </w:r>
    </w:p>
    <w:p w:rsidR="007812BD" w:rsidRDefault="007812BD" w:rsidP="007812BD">
      <w:pPr>
        <w:spacing w:after="0" w:line="240" w:lineRule="auto"/>
        <w:ind w:firstLine="284"/>
        <w:jc w:val="right"/>
        <w:rPr>
          <w:rFonts w:ascii="Times New Roman" w:hAnsi="Times New Roman" w:cs="Times New Roman"/>
          <w:sz w:val="12"/>
          <w:szCs w:val="12"/>
        </w:rPr>
      </w:pPr>
      <w:r w:rsidRPr="007812BD">
        <w:rPr>
          <w:rFonts w:ascii="Times New Roman" w:hAnsi="Times New Roman" w:cs="Times New Roman"/>
          <w:sz w:val="12"/>
          <w:szCs w:val="12"/>
        </w:rPr>
        <w:t xml:space="preserve">сельского поселения Красносельское </w:t>
      </w:r>
    </w:p>
    <w:p w:rsidR="007812BD" w:rsidRDefault="007812BD" w:rsidP="007812BD">
      <w:pPr>
        <w:spacing w:after="0" w:line="240" w:lineRule="auto"/>
        <w:ind w:firstLine="284"/>
        <w:jc w:val="right"/>
        <w:rPr>
          <w:rFonts w:ascii="Times New Roman" w:hAnsi="Times New Roman" w:cs="Times New Roman"/>
          <w:sz w:val="12"/>
          <w:szCs w:val="12"/>
        </w:rPr>
      </w:pPr>
      <w:r w:rsidRPr="007812BD">
        <w:rPr>
          <w:rFonts w:ascii="Times New Roman" w:hAnsi="Times New Roman" w:cs="Times New Roman"/>
          <w:sz w:val="12"/>
          <w:szCs w:val="12"/>
        </w:rPr>
        <w:t xml:space="preserve">муниципального района Сергиевский </w:t>
      </w:r>
    </w:p>
    <w:p w:rsidR="007812BD" w:rsidRDefault="007812BD" w:rsidP="007812B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№22 от 28 июля 2021г.</w:t>
      </w:r>
    </w:p>
    <w:p w:rsidR="007812BD" w:rsidRDefault="007812BD" w:rsidP="007812BD">
      <w:pPr>
        <w:spacing w:after="0" w:line="240" w:lineRule="auto"/>
        <w:ind w:firstLine="284"/>
        <w:jc w:val="center"/>
        <w:rPr>
          <w:rFonts w:ascii="Times New Roman" w:hAnsi="Times New Roman" w:cs="Times New Roman"/>
          <w:sz w:val="12"/>
          <w:szCs w:val="12"/>
        </w:rPr>
      </w:pPr>
      <w:r w:rsidRPr="007812B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812BD">
        <w:rPr>
          <w:rFonts w:ascii="Times New Roman" w:hAnsi="Times New Roman" w:cs="Times New Roman"/>
          <w:sz w:val="12"/>
          <w:szCs w:val="12"/>
        </w:rPr>
        <w:t>видов расходов классификации расходов бюджета сельского поселения</w:t>
      </w:r>
      <w:proofErr w:type="gramEnd"/>
      <w:r w:rsidRPr="007812BD">
        <w:rPr>
          <w:rFonts w:ascii="Times New Roman" w:hAnsi="Times New Roman" w:cs="Times New Roman"/>
          <w:sz w:val="12"/>
          <w:szCs w:val="12"/>
        </w:rPr>
        <w:t xml:space="preserve"> Красносельское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71"/>
        <w:gridCol w:w="396"/>
        <w:gridCol w:w="617"/>
        <w:gridCol w:w="1242"/>
      </w:tblGrid>
      <w:tr w:rsidR="007812BD" w:rsidRPr="007812BD" w:rsidTr="007812BD">
        <w:trPr>
          <w:trHeight w:val="70"/>
        </w:trPr>
        <w:tc>
          <w:tcPr>
            <w:tcW w:w="4503" w:type="dxa"/>
            <w:vMerge w:val="restart"/>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bookmarkStart w:id="16" w:name="RANGE!A4:F35"/>
            <w:r w:rsidRPr="007812BD">
              <w:rPr>
                <w:rFonts w:ascii="Times New Roman" w:eastAsia="Times New Roman" w:hAnsi="Times New Roman" w:cs="Times New Roman"/>
                <w:color w:val="000000"/>
                <w:sz w:val="12"/>
                <w:szCs w:val="12"/>
                <w:lang w:eastAsia="ru-RU"/>
              </w:rPr>
              <w:t>Наименование</w:t>
            </w:r>
            <w:bookmarkEnd w:id="16"/>
          </w:p>
        </w:tc>
        <w:tc>
          <w:tcPr>
            <w:tcW w:w="971" w:type="dxa"/>
            <w:vMerge w:val="restart"/>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ВР</w:t>
            </w:r>
          </w:p>
        </w:tc>
        <w:tc>
          <w:tcPr>
            <w:tcW w:w="1859" w:type="dxa"/>
            <w:gridSpan w:val="2"/>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Сумма, тыс. рублей</w:t>
            </w:r>
          </w:p>
        </w:tc>
      </w:tr>
      <w:tr w:rsidR="007812BD" w:rsidRPr="007812BD" w:rsidTr="007812BD">
        <w:trPr>
          <w:trHeight w:val="70"/>
        </w:trPr>
        <w:tc>
          <w:tcPr>
            <w:tcW w:w="4503" w:type="dxa"/>
            <w:vMerge/>
            <w:vAlign w:val="center"/>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p>
        </w:tc>
        <w:tc>
          <w:tcPr>
            <w:tcW w:w="971" w:type="dxa"/>
            <w:vMerge/>
            <w:vAlign w:val="center"/>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p>
        </w:tc>
        <w:tc>
          <w:tcPr>
            <w:tcW w:w="617" w:type="dxa"/>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38 0 00 00000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2 529</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95</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120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1 949</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95</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291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276</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Уплата налогов, сборов и иных платежей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850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13</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39 0 00 00000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1 487</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1 480</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Уплата налогов, сборов и иных платежей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850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7</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40 0 00 00000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84</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911810">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79</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41 0 00 00000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338</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10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332</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Уплата налогов, сборов и иных платежей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850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6</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43 0 00 00000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605</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257</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348</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муниципального </w:t>
            </w:r>
            <w:r w:rsidRPr="007812BD">
              <w:rPr>
                <w:rFonts w:ascii="Times New Roman" w:eastAsia="Times New Roman" w:hAnsi="Times New Roman" w:cs="Times New Roman"/>
                <w:b/>
                <w:bCs/>
                <w:color w:val="000000"/>
                <w:sz w:val="12"/>
                <w:szCs w:val="12"/>
                <w:lang w:eastAsia="ru-RU"/>
              </w:rPr>
              <w:lastRenderedPageBreak/>
              <w:t>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44 0 00 00000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261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50</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211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45 0 00 00000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46 0 00 00000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226</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226</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812BD">
              <w:rPr>
                <w:rFonts w:ascii="Times New Roman" w:eastAsia="Times New Roman" w:hAnsi="Times New Roman" w:cs="Times New Roman"/>
                <w:b/>
                <w:bCs/>
                <w:color w:val="000000"/>
                <w:sz w:val="12"/>
                <w:szCs w:val="12"/>
                <w:lang w:eastAsia="ru-RU"/>
              </w:rPr>
              <w:t>м.р</w:t>
            </w:r>
            <w:proofErr w:type="spellEnd"/>
            <w:r w:rsidRPr="007812BD">
              <w:rPr>
                <w:rFonts w:ascii="Times New Roman" w:eastAsia="Times New Roman" w:hAnsi="Times New Roman" w:cs="Times New Roman"/>
                <w:b/>
                <w:bCs/>
                <w:color w:val="000000"/>
                <w:sz w:val="12"/>
                <w:szCs w:val="12"/>
                <w:lang w:eastAsia="ru-RU"/>
              </w:rPr>
              <w:t>. Сергиевский Самарской области"</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4 491</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4 369</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15</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4 477</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4 369</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99 0 00 00000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Резервные средства</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870</w:t>
            </w: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color w:val="000000"/>
                <w:sz w:val="12"/>
                <w:szCs w:val="12"/>
                <w:lang w:eastAsia="ru-RU"/>
              </w:rPr>
            </w:pPr>
            <w:r w:rsidRPr="007812BD">
              <w:rPr>
                <w:rFonts w:ascii="Times New Roman" w:eastAsia="Times New Roman" w:hAnsi="Times New Roman" w:cs="Times New Roman"/>
                <w:color w:val="000000"/>
                <w:sz w:val="12"/>
                <w:szCs w:val="12"/>
                <w:lang w:eastAsia="ru-RU"/>
              </w:rPr>
              <w:t>0</w:t>
            </w:r>
          </w:p>
        </w:tc>
      </w:tr>
      <w:tr w:rsidR="007812BD" w:rsidRPr="007812BD" w:rsidTr="007812BD">
        <w:trPr>
          <w:trHeight w:val="70"/>
        </w:trPr>
        <w:tc>
          <w:tcPr>
            <w:tcW w:w="4503" w:type="dxa"/>
            <w:shd w:val="clear" w:color="auto" w:fill="auto"/>
            <w:hideMark/>
          </w:tcPr>
          <w:p w:rsidR="007812BD" w:rsidRPr="007812BD" w:rsidRDefault="007812BD" w:rsidP="007812BD">
            <w:pPr>
              <w:spacing w:after="0" w:line="240" w:lineRule="auto"/>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ИТОГО</w:t>
            </w:r>
          </w:p>
        </w:tc>
        <w:tc>
          <w:tcPr>
            <w:tcW w:w="971"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7812BD" w:rsidRPr="007812BD" w:rsidRDefault="007812BD" w:rsidP="007812BD">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10 032</w:t>
            </w:r>
          </w:p>
        </w:tc>
        <w:tc>
          <w:tcPr>
            <w:tcW w:w="1242" w:type="dxa"/>
            <w:shd w:val="clear" w:color="auto" w:fill="auto"/>
            <w:hideMark/>
          </w:tcPr>
          <w:p w:rsidR="007812BD" w:rsidRPr="007812BD" w:rsidRDefault="007812BD" w:rsidP="007812BD">
            <w:pPr>
              <w:spacing w:after="0" w:line="240" w:lineRule="auto"/>
              <w:jc w:val="right"/>
              <w:rPr>
                <w:rFonts w:ascii="Times New Roman" w:eastAsia="Times New Roman" w:hAnsi="Times New Roman" w:cs="Times New Roman"/>
                <w:b/>
                <w:bCs/>
                <w:color w:val="000000"/>
                <w:sz w:val="12"/>
                <w:szCs w:val="12"/>
                <w:lang w:eastAsia="ru-RU"/>
              </w:rPr>
            </w:pPr>
            <w:r w:rsidRPr="007812BD">
              <w:rPr>
                <w:rFonts w:ascii="Times New Roman" w:eastAsia="Times New Roman" w:hAnsi="Times New Roman" w:cs="Times New Roman"/>
                <w:b/>
                <w:bCs/>
                <w:color w:val="000000"/>
                <w:sz w:val="12"/>
                <w:szCs w:val="12"/>
                <w:lang w:eastAsia="ru-RU"/>
              </w:rPr>
              <w:t>4 464</w:t>
            </w:r>
          </w:p>
        </w:tc>
      </w:tr>
    </w:tbl>
    <w:p w:rsidR="007812BD" w:rsidRPr="00DF75FB" w:rsidRDefault="007812BD" w:rsidP="007812BD">
      <w:pPr>
        <w:spacing w:after="0" w:line="240" w:lineRule="auto"/>
        <w:ind w:firstLine="284"/>
        <w:jc w:val="center"/>
        <w:rPr>
          <w:rFonts w:ascii="Times New Roman" w:hAnsi="Times New Roman" w:cs="Times New Roman"/>
          <w:sz w:val="12"/>
          <w:szCs w:val="12"/>
        </w:rPr>
      </w:pPr>
    </w:p>
    <w:p w:rsidR="00911810" w:rsidRPr="00911810" w:rsidRDefault="00911810" w:rsidP="00911810">
      <w:pPr>
        <w:spacing w:after="0" w:line="240" w:lineRule="auto"/>
        <w:ind w:firstLine="284"/>
        <w:jc w:val="right"/>
        <w:rPr>
          <w:rFonts w:ascii="Times New Roman" w:hAnsi="Times New Roman" w:cs="Times New Roman"/>
          <w:sz w:val="12"/>
          <w:szCs w:val="12"/>
        </w:rPr>
      </w:pPr>
      <w:r w:rsidRPr="00911810">
        <w:rPr>
          <w:rFonts w:ascii="Times New Roman" w:hAnsi="Times New Roman" w:cs="Times New Roman"/>
          <w:sz w:val="12"/>
          <w:szCs w:val="12"/>
        </w:rPr>
        <w:t>Приложение № 7</w:t>
      </w:r>
    </w:p>
    <w:p w:rsidR="00911810" w:rsidRPr="00911810" w:rsidRDefault="00911810" w:rsidP="00911810">
      <w:pPr>
        <w:spacing w:after="0" w:line="240" w:lineRule="auto"/>
        <w:ind w:firstLine="284"/>
        <w:jc w:val="right"/>
        <w:rPr>
          <w:rFonts w:ascii="Times New Roman" w:hAnsi="Times New Roman" w:cs="Times New Roman"/>
          <w:sz w:val="12"/>
          <w:szCs w:val="12"/>
        </w:rPr>
      </w:pPr>
      <w:r w:rsidRPr="00911810">
        <w:rPr>
          <w:rFonts w:ascii="Times New Roman" w:hAnsi="Times New Roman" w:cs="Times New Roman"/>
          <w:sz w:val="12"/>
          <w:szCs w:val="12"/>
        </w:rPr>
        <w:t>к Решению Собрания Представителей</w:t>
      </w:r>
    </w:p>
    <w:p w:rsidR="00911810" w:rsidRPr="00911810" w:rsidRDefault="00911810" w:rsidP="00911810">
      <w:pPr>
        <w:spacing w:after="0" w:line="240" w:lineRule="auto"/>
        <w:ind w:firstLine="284"/>
        <w:jc w:val="right"/>
        <w:rPr>
          <w:rFonts w:ascii="Times New Roman" w:hAnsi="Times New Roman" w:cs="Times New Roman"/>
          <w:sz w:val="12"/>
          <w:szCs w:val="12"/>
        </w:rPr>
      </w:pPr>
      <w:r w:rsidRPr="00911810">
        <w:rPr>
          <w:rFonts w:ascii="Times New Roman" w:hAnsi="Times New Roman" w:cs="Times New Roman"/>
          <w:sz w:val="12"/>
          <w:szCs w:val="12"/>
        </w:rPr>
        <w:t xml:space="preserve">сельского поселения Красносельское </w:t>
      </w:r>
    </w:p>
    <w:p w:rsidR="00911810" w:rsidRPr="00911810" w:rsidRDefault="00911810" w:rsidP="00911810">
      <w:pPr>
        <w:spacing w:after="0" w:line="240" w:lineRule="auto"/>
        <w:ind w:firstLine="284"/>
        <w:jc w:val="right"/>
        <w:rPr>
          <w:rFonts w:ascii="Times New Roman" w:hAnsi="Times New Roman" w:cs="Times New Roman"/>
          <w:sz w:val="12"/>
          <w:szCs w:val="12"/>
        </w:rPr>
      </w:pPr>
      <w:r w:rsidRPr="00911810">
        <w:rPr>
          <w:rFonts w:ascii="Times New Roman" w:hAnsi="Times New Roman" w:cs="Times New Roman"/>
          <w:sz w:val="12"/>
          <w:szCs w:val="12"/>
        </w:rPr>
        <w:t>муниципального района Сергиевский</w:t>
      </w:r>
    </w:p>
    <w:p w:rsidR="00DF75FB" w:rsidRDefault="00911810" w:rsidP="00911810">
      <w:pPr>
        <w:spacing w:after="0" w:line="240" w:lineRule="auto"/>
        <w:ind w:firstLine="284"/>
        <w:jc w:val="right"/>
        <w:rPr>
          <w:rFonts w:ascii="Times New Roman" w:hAnsi="Times New Roman" w:cs="Times New Roman"/>
          <w:sz w:val="12"/>
          <w:szCs w:val="12"/>
        </w:rPr>
      </w:pPr>
      <w:r w:rsidRPr="00911810">
        <w:rPr>
          <w:rFonts w:ascii="Times New Roman" w:hAnsi="Times New Roman" w:cs="Times New Roman"/>
          <w:sz w:val="12"/>
          <w:szCs w:val="12"/>
        </w:rPr>
        <w:t xml:space="preserve">                                                                                                                                                                  № 22   от "28" июля 2021 года  </w:t>
      </w:r>
    </w:p>
    <w:p w:rsidR="00911810" w:rsidRDefault="00911810" w:rsidP="00911810">
      <w:pPr>
        <w:spacing w:after="0" w:line="240" w:lineRule="auto"/>
        <w:ind w:firstLine="284"/>
        <w:jc w:val="center"/>
        <w:rPr>
          <w:rFonts w:ascii="Times New Roman" w:hAnsi="Times New Roman" w:cs="Times New Roman"/>
          <w:sz w:val="12"/>
          <w:szCs w:val="12"/>
        </w:rPr>
      </w:pPr>
      <w:r w:rsidRPr="0091181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911810" w:rsidRPr="00911810" w:rsidTr="00911810">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11810">
              <w:rPr>
                <w:rFonts w:ascii="Times New Roman" w:eastAsia="Times New Roman" w:hAnsi="Times New Roman" w:cs="Times New Roman"/>
                <w:b/>
                <w:bCs/>
                <w:sz w:val="12"/>
                <w:szCs w:val="12"/>
                <w:lang w:eastAsia="ru-RU"/>
              </w:rPr>
              <w:t>рублей</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143</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143</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-9889</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-9889</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-9889</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-9889</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b/>
                <w:bCs/>
                <w:sz w:val="12"/>
                <w:szCs w:val="12"/>
                <w:lang w:eastAsia="ru-RU"/>
              </w:rPr>
            </w:pPr>
            <w:r w:rsidRPr="00911810">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10032</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10032</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10032</w:t>
            </w:r>
          </w:p>
        </w:tc>
      </w:tr>
      <w:tr w:rsidR="00911810" w:rsidRPr="00911810" w:rsidTr="0091181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911810" w:rsidRPr="00911810" w:rsidRDefault="00911810" w:rsidP="00911810">
            <w:pPr>
              <w:spacing w:after="0" w:line="240" w:lineRule="auto"/>
              <w:jc w:val="center"/>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11810" w:rsidRPr="00911810" w:rsidRDefault="00911810" w:rsidP="00911810">
            <w:pPr>
              <w:spacing w:after="0" w:line="240" w:lineRule="auto"/>
              <w:jc w:val="right"/>
              <w:rPr>
                <w:rFonts w:ascii="Times New Roman" w:eastAsia="Times New Roman" w:hAnsi="Times New Roman" w:cs="Times New Roman"/>
                <w:sz w:val="12"/>
                <w:szCs w:val="12"/>
                <w:lang w:eastAsia="ru-RU"/>
              </w:rPr>
            </w:pPr>
            <w:r w:rsidRPr="00911810">
              <w:rPr>
                <w:rFonts w:ascii="Times New Roman" w:eastAsia="Times New Roman" w:hAnsi="Times New Roman" w:cs="Times New Roman"/>
                <w:sz w:val="12"/>
                <w:szCs w:val="12"/>
                <w:lang w:eastAsia="ru-RU"/>
              </w:rPr>
              <w:t>10032</w:t>
            </w:r>
          </w:p>
        </w:tc>
      </w:tr>
    </w:tbl>
    <w:p w:rsidR="00911810" w:rsidRDefault="00911810" w:rsidP="00911810">
      <w:pPr>
        <w:spacing w:after="0" w:line="240" w:lineRule="auto"/>
        <w:ind w:firstLine="284"/>
        <w:jc w:val="center"/>
        <w:rPr>
          <w:rFonts w:ascii="Times New Roman" w:hAnsi="Times New Roman" w:cs="Times New Roman"/>
          <w:sz w:val="12"/>
          <w:szCs w:val="12"/>
        </w:rPr>
      </w:pPr>
    </w:p>
    <w:p w:rsidR="00527589" w:rsidRPr="00527589" w:rsidRDefault="00CC21D7" w:rsidP="00CC21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27589" w:rsidRPr="00527589" w:rsidRDefault="00CC21D7" w:rsidP="00CC21D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№23                                                                                                                                                                                                     от «28» июля 2021</w:t>
      </w:r>
      <w:r w:rsidR="00527589" w:rsidRPr="00527589">
        <w:rPr>
          <w:rFonts w:ascii="Times New Roman" w:hAnsi="Times New Roman" w:cs="Times New Roman"/>
          <w:sz w:val="12"/>
          <w:szCs w:val="12"/>
        </w:rPr>
        <w:t>г.</w:t>
      </w:r>
    </w:p>
    <w:p w:rsidR="00527589" w:rsidRPr="00527589" w:rsidRDefault="00527589" w:rsidP="00CC21D7">
      <w:pPr>
        <w:spacing w:after="0" w:line="240" w:lineRule="auto"/>
        <w:ind w:firstLine="284"/>
        <w:jc w:val="center"/>
        <w:rPr>
          <w:rFonts w:ascii="Times New Roman" w:hAnsi="Times New Roman" w:cs="Times New Roman"/>
          <w:sz w:val="12"/>
          <w:szCs w:val="12"/>
        </w:rPr>
      </w:pPr>
      <w:r w:rsidRPr="00527589">
        <w:rPr>
          <w:rFonts w:ascii="Times New Roman" w:hAnsi="Times New Roman" w:cs="Times New Roman"/>
          <w:sz w:val="12"/>
          <w:szCs w:val="12"/>
        </w:rPr>
        <w:t xml:space="preserve">О внесении </w:t>
      </w:r>
      <w:r w:rsidR="00CC21D7">
        <w:rPr>
          <w:rFonts w:ascii="Times New Roman" w:hAnsi="Times New Roman" w:cs="Times New Roman"/>
          <w:sz w:val="12"/>
          <w:szCs w:val="12"/>
        </w:rPr>
        <w:t xml:space="preserve">изменений и дополнений в бюджет </w:t>
      </w:r>
      <w:r w:rsidRPr="00527589">
        <w:rPr>
          <w:rFonts w:ascii="Times New Roman" w:hAnsi="Times New Roman" w:cs="Times New Roman"/>
          <w:sz w:val="12"/>
          <w:szCs w:val="12"/>
        </w:rPr>
        <w:t>се</w:t>
      </w:r>
      <w:r w:rsidR="00CC21D7">
        <w:rPr>
          <w:rFonts w:ascii="Times New Roman" w:hAnsi="Times New Roman" w:cs="Times New Roman"/>
          <w:sz w:val="12"/>
          <w:szCs w:val="12"/>
        </w:rPr>
        <w:t xml:space="preserve">льского  поселения  Кутузовский </w:t>
      </w:r>
      <w:r w:rsidRPr="00527589">
        <w:rPr>
          <w:rFonts w:ascii="Times New Roman" w:hAnsi="Times New Roman" w:cs="Times New Roman"/>
          <w:sz w:val="12"/>
          <w:szCs w:val="12"/>
        </w:rPr>
        <w:t>на 2021 год и на пл</w:t>
      </w:r>
      <w:r w:rsidR="00CC21D7">
        <w:rPr>
          <w:rFonts w:ascii="Times New Roman" w:hAnsi="Times New Roman" w:cs="Times New Roman"/>
          <w:sz w:val="12"/>
          <w:szCs w:val="12"/>
        </w:rPr>
        <w:t>ановый период 2022 и 2023 годов</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принято  Собранием Представителей</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сельского поселения Кутузовский</w:t>
      </w:r>
    </w:p>
    <w:p w:rsidR="00527589" w:rsidRPr="00527589" w:rsidRDefault="00527589" w:rsidP="00CC21D7">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му</w:t>
      </w:r>
      <w:r w:rsidR="00CC21D7">
        <w:rPr>
          <w:rFonts w:ascii="Times New Roman" w:hAnsi="Times New Roman" w:cs="Times New Roman"/>
          <w:sz w:val="12"/>
          <w:szCs w:val="12"/>
        </w:rPr>
        <w:t>ниципального района Сергиевский</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 xml:space="preserve">РЕШИЛО: </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27589" w:rsidRPr="00527589">
        <w:rPr>
          <w:rFonts w:ascii="Times New Roman" w:hAnsi="Times New Roman" w:cs="Times New Roman"/>
          <w:sz w:val="12"/>
          <w:szCs w:val="12"/>
        </w:rPr>
        <w:t xml:space="preserve">Внести в решение Собрания представителей сельского поселения Кутузовский от  18.12.2020 г.  № 18  «О бюджете сельского поселения </w:t>
      </w:r>
      <w:r w:rsidRPr="00527589">
        <w:rPr>
          <w:rFonts w:ascii="Times New Roman" w:hAnsi="Times New Roman" w:cs="Times New Roman"/>
          <w:sz w:val="12"/>
          <w:szCs w:val="12"/>
        </w:rPr>
        <w:t>Кутузовский на</w:t>
      </w:r>
      <w:r w:rsidR="00527589" w:rsidRPr="00527589">
        <w:rPr>
          <w:rFonts w:ascii="Times New Roman" w:hAnsi="Times New Roman" w:cs="Times New Roman"/>
          <w:sz w:val="12"/>
          <w:szCs w:val="12"/>
        </w:rPr>
        <w:t xml:space="preserve"> 2021 год и плановый период 2022 и 2023 годов» следующие изменения и дополнения:</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527589" w:rsidRPr="00527589">
        <w:rPr>
          <w:rFonts w:ascii="Times New Roman" w:hAnsi="Times New Roman" w:cs="Times New Roman"/>
          <w:sz w:val="12"/>
          <w:szCs w:val="12"/>
        </w:rPr>
        <w:t>В статье 1 пункт 1 сумму «61 911» заменить суммой «61 954»;</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сумму «62 241» заменить суммой «62 286»;</w:t>
      </w:r>
    </w:p>
    <w:p w:rsidR="00527589" w:rsidRPr="00527589" w:rsidRDefault="00527589" w:rsidP="00527589">
      <w:pPr>
        <w:spacing w:after="0" w:line="240" w:lineRule="auto"/>
        <w:ind w:firstLine="284"/>
        <w:jc w:val="both"/>
        <w:rPr>
          <w:rFonts w:ascii="Times New Roman" w:hAnsi="Times New Roman" w:cs="Times New Roman"/>
          <w:sz w:val="12"/>
          <w:szCs w:val="12"/>
        </w:rPr>
      </w:pPr>
      <w:r w:rsidRPr="00527589">
        <w:rPr>
          <w:rFonts w:ascii="Times New Roman" w:hAnsi="Times New Roman" w:cs="Times New Roman"/>
          <w:sz w:val="12"/>
          <w:szCs w:val="12"/>
        </w:rPr>
        <w:t xml:space="preserve">сумму «330» заменить суммой «332».  </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527589" w:rsidRPr="00527589">
        <w:rPr>
          <w:rFonts w:ascii="Times New Roman" w:hAnsi="Times New Roman" w:cs="Times New Roman"/>
          <w:sz w:val="12"/>
          <w:szCs w:val="12"/>
        </w:rPr>
        <w:t xml:space="preserve">В статье 4 сумму «58 954» заменить суммой «59 004».                      </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527589" w:rsidRPr="00527589">
        <w:rPr>
          <w:rFonts w:ascii="Times New Roman" w:hAnsi="Times New Roman" w:cs="Times New Roman"/>
          <w:sz w:val="12"/>
          <w:szCs w:val="12"/>
        </w:rPr>
        <w:t xml:space="preserve">В статье 5 сумму «58 954» заменить суммой «59 004». </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527589" w:rsidRPr="00527589">
        <w:rPr>
          <w:rFonts w:ascii="Times New Roman" w:hAnsi="Times New Roman" w:cs="Times New Roman"/>
          <w:sz w:val="12"/>
          <w:szCs w:val="12"/>
        </w:rPr>
        <w:t xml:space="preserve">В статье 12 пункт 1 сумму «56 288» заменить суммой «56 328».                   </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00527589" w:rsidRPr="00527589">
        <w:rPr>
          <w:rFonts w:ascii="Times New Roman" w:hAnsi="Times New Roman" w:cs="Times New Roman"/>
          <w:sz w:val="12"/>
          <w:szCs w:val="12"/>
        </w:rPr>
        <w:t>Приложения  3,5,7 изложить в новой редакции (прилагаются).</w:t>
      </w:r>
    </w:p>
    <w:p w:rsidR="00527589" w:rsidRPr="00527589" w:rsidRDefault="00CC21D7" w:rsidP="00527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27589" w:rsidRPr="0052758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27589" w:rsidRPr="00527589" w:rsidRDefault="00CC21D7" w:rsidP="00CC21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27589" w:rsidRPr="0052758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27589" w:rsidRPr="00527589"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Председатель Собрания представителей</w:t>
      </w:r>
    </w:p>
    <w:p w:rsidR="00527589" w:rsidRPr="00527589"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lastRenderedPageBreak/>
        <w:t>сельского поселения Кутузовский</w:t>
      </w:r>
    </w:p>
    <w:p w:rsidR="00CC21D7"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 xml:space="preserve">муниципального района Сергиевский                             </w:t>
      </w:r>
    </w:p>
    <w:p w:rsidR="00527589" w:rsidRPr="00527589"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 xml:space="preserve">                  </w:t>
      </w:r>
      <w:proofErr w:type="spellStart"/>
      <w:r w:rsidRPr="00527589">
        <w:rPr>
          <w:rFonts w:ascii="Times New Roman" w:hAnsi="Times New Roman" w:cs="Times New Roman"/>
          <w:sz w:val="12"/>
          <w:szCs w:val="12"/>
        </w:rPr>
        <w:t>А</w:t>
      </w:r>
      <w:r w:rsidR="00CC21D7">
        <w:rPr>
          <w:rFonts w:ascii="Times New Roman" w:hAnsi="Times New Roman" w:cs="Times New Roman"/>
          <w:sz w:val="12"/>
          <w:szCs w:val="12"/>
        </w:rPr>
        <w:t>.А.Седов</w:t>
      </w:r>
      <w:proofErr w:type="spellEnd"/>
    </w:p>
    <w:p w:rsidR="00527589" w:rsidRPr="00527589"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Глава сельского поселения Кутузовский</w:t>
      </w:r>
    </w:p>
    <w:p w:rsidR="00CC21D7"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 xml:space="preserve">муниципального района Сергиевский                              </w:t>
      </w:r>
    </w:p>
    <w:p w:rsidR="000032D4" w:rsidRDefault="00527589" w:rsidP="00CC21D7">
      <w:pPr>
        <w:spacing w:after="0" w:line="240" w:lineRule="auto"/>
        <w:ind w:firstLine="284"/>
        <w:jc w:val="right"/>
        <w:rPr>
          <w:rFonts w:ascii="Times New Roman" w:hAnsi="Times New Roman" w:cs="Times New Roman"/>
          <w:sz w:val="12"/>
          <w:szCs w:val="12"/>
        </w:rPr>
      </w:pPr>
      <w:r w:rsidRPr="00527589">
        <w:rPr>
          <w:rFonts w:ascii="Times New Roman" w:hAnsi="Times New Roman" w:cs="Times New Roman"/>
          <w:sz w:val="12"/>
          <w:szCs w:val="12"/>
        </w:rPr>
        <w:t xml:space="preserve">               </w:t>
      </w:r>
      <w:proofErr w:type="spellStart"/>
      <w:r w:rsidRPr="00527589">
        <w:rPr>
          <w:rFonts w:ascii="Times New Roman" w:hAnsi="Times New Roman" w:cs="Times New Roman"/>
          <w:sz w:val="12"/>
          <w:szCs w:val="12"/>
        </w:rPr>
        <w:t>А.В.Сабельникова</w:t>
      </w:r>
      <w:proofErr w:type="spellEnd"/>
    </w:p>
    <w:p w:rsidR="00CC21D7" w:rsidRDefault="00CC21D7" w:rsidP="00CC21D7">
      <w:pPr>
        <w:spacing w:after="0" w:line="240" w:lineRule="auto"/>
        <w:ind w:firstLine="284"/>
        <w:jc w:val="right"/>
        <w:rPr>
          <w:rFonts w:ascii="Times New Roman" w:hAnsi="Times New Roman" w:cs="Times New Roman"/>
          <w:sz w:val="12"/>
          <w:szCs w:val="12"/>
        </w:rPr>
      </w:pPr>
    </w:p>
    <w:p w:rsidR="00CC21D7" w:rsidRPr="00CC21D7" w:rsidRDefault="0098665D" w:rsidP="00CC21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98665D" w:rsidRDefault="00CC21D7" w:rsidP="00CC21D7">
      <w:pPr>
        <w:spacing w:after="0" w:line="240" w:lineRule="auto"/>
        <w:ind w:firstLine="284"/>
        <w:jc w:val="right"/>
        <w:rPr>
          <w:rFonts w:ascii="Times New Roman" w:hAnsi="Times New Roman" w:cs="Times New Roman"/>
          <w:sz w:val="12"/>
          <w:szCs w:val="12"/>
        </w:rPr>
      </w:pPr>
      <w:r w:rsidRPr="00CC21D7">
        <w:rPr>
          <w:rFonts w:ascii="Times New Roman" w:hAnsi="Times New Roman" w:cs="Times New Roman"/>
          <w:sz w:val="12"/>
          <w:szCs w:val="12"/>
        </w:rPr>
        <w:t>к Решению Собрания Представителей</w:t>
      </w:r>
    </w:p>
    <w:p w:rsidR="0098665D" w:rsidRDefault="00CC21D7" w:rsidP="00CC21D7">
      <w:pPr>
        <w:spacing w:after="0" w:line="240" w:lineRule="auto"/>
        <w:ind w:firstLine="284"/>
        <w:jc w:val="right"/>
        <w:rPr>
          <w:rFonts w:ascii="Times New Roman" w:hAnsi="Times New Roman" w:cs="Times New Roman"/>
          <w:sz w:val="12"/>
          <w:szCs w:val="12"/>
        </w:rPr>
      </w:pPr>
      <w:r w:rsidRPr="00CC21D7">
        <w:rPr>
          <w:rFonts w:ascii="Times New Roman" w:hAnsi="Times New Roman" w:cs="Times New Roman"/>
          <w:sz w:val="12"/>
          <w:szCs w:val="12"/>
        </w:rPr>
        <w:t xml:space="preserve"> сельского поселения Кутузовский </w:t>
      </w:r>
    </w:p>
    <w:p w:rsidR="0098665D" w:rsidRDefault="00CC21D7" w:rsidP="00CC21D7">
      <w:pPr>
        <w:spacing w:after="0" w:line="240" w:lineRule="auto"/>
        <w:ind w:firstLine="284"/>
        <w:jc w:val="right"/>
        <w:rPr>
          <w:rFonts w:ascii="Times New Roman" w:hAnsi="Times New Roman" w:cs="Times New Roman"/>
          <w:sz w:val="12"/>
          <w:szCs w:val="12"/>
        </w:rPr>
      </w:pPr>
      <w:r w:rsidRPr="00CC21D7">
        <w:rPr>
          <w:rFonts w:ascii="Times New Roman" w:hAnsi="Times New Roman" w:cs="Times New Roman"/>
          <w:sz w:val="12"/>
          <w:szCs w:val="12"/>
        </w:rPr>
        <w:t xml:space="preserve">муниципального района Сергиевский </w:t>
      </w:r>
    </w:p>
    <w:p w:rsidR="000032D4" w:rsidRDefault="0098665D" w:rsidP="00CC21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№23 от 28 июля 2021г.</w:t>
      </w:r>
    </w:p>
    <w:p w:rsidR="0098665D" w:rsidRDefault="0098665D" w:rsidP="0098665D">
      <w:pPr>
        <w:spacing w:after="0" w:line="240" w:lineRule="auto"/>
        <w:ind w:firstLine="284"/>
        <w:jc w:val="center"/>
        <w:rPr>
          <w:rFonts w:ascii="Times New Roman" w:hAnsi="Times New Roman" w:cs="Times New Roman"/>
          <w:sz w:val="12"/>
          <w:szCs w:val="12"/>
        </w:rPr>
      </w:pPr>
      <w:r w:rsidRPr="0098665D">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683"/>
        <w:gridCol w:w="425"/>
        <w:gridCol w:w="427"/>
        <w:gridCol w:w="954"/>
        <w:gridCol w:w="464"/>
        <w:gridCol w:w="654"/>
        <w:gridCol w:w="1155"/>
      </w:tblGrid>
      <w:tr w:rsidR="0098665D" w:rsidRPr="0098665D" w:rsidTr="00BA6905">
        <w:trPr>
          <w:trHeight w:val="70"/>
        </w:trPr>
        <w:tc>
          <w:tcPr>
            <w:tcW w:w="626"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6"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roofErr w:type="spellStart"/>
            <w:r w:rsidRPr="0098665D">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roofErr w:type="gramStart"/>
            <w:r w:rsidRPr="0098665D">
              <w:rPr>
                <w:rFonts w:ascii="Times New Roman" w:eastAsia="Times New Roman" w:hAnsi="Times New Roman" w:cs="Times New Roman"/>
                <w:color w:val="000000"/>
                <w:sz w:val="12"/>
                <w:szCs w:val="12"/>
                <w:lang w:eastAsia="ru-RU"/>
              </w:rPr>
              <w:t>ПР</w:t>
            </w:r>
            <w:proofErr w:type="gramEnd"/>
          </w:p>
        </w:tc>
        <w:tc>
          <w:tcPr>
            <w:tcW w:w="617"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ЦСР</w:t>
            </w:r>
          </w:p>
        </w:tc>
        <w:tc>
          <w:tcPr>
            <w:tcW w:w="300" w:type="pct"/>
            <w:vMerge w:val="restar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Сумма, тыс. рублей</w:t>
            </w:r>
          </w:p>
        </w:tc>
      </w:tr>
      <w:tr w:rsidR="0098665D" w:rsidRPr="0098665D" w:rsidTr="00BA6905">
        <w:trPr>
          <w:trHeight w:val="70"/>
        </w:trPr>
        <w:tc>
          <w:tcPr>
            <w:tcW w:w="626"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300" w:type="pct"/>
            <w:vMerge/>
            <w:vAlign w:val="center"/>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p>
        </w:tc>
        <w:tc>
          <w:tcPr>
            <w:tcW w:w="423" w:type="pc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62 286</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52 370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760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98665D">
              <w:rPr>
                <w:rFonts w:ascii="Times New Roman" w:eastAsia="Times New Roman" w:hAnsi="Times New Roman" w:cs="Times New Roman"/>
                <w:color w:val="000000"/>
                <w:sz w:val="12"/>
                <w:szCs w:val="12"/>
                <w:lang w:eastAsia="ru-RU"/>
              </w:rPr>
              <w:t>о(</w:t>
            </w:r>
            <w:proofErr w:type="gramEnd"/>
            <w:r w:rsidRPr="0098665D">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760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760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1 548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A6905">
              <w:rPr>
                <w:rFonts w:ascii="Times New Roman" w:eastAsia="Times New Roman" w:hAnsi="Times New Roman" w:cs="Times New Roman"/>
                <w:color w:val="000000"/>
                <w:sz w:val="12"/>
                <w:szCs w:val="12"/>
                <w:lang w:eastAsia="ru-RU"/>
              </w:rPr>
              <w:t xml:space="preserve"> </w:t>
            </w:r>
            <w:r w:rsidRPr="0098665D">
              <w:rPr>
                <w:rFonts w:ascii="Times New Roman" w:eastAsia="Times New Roman" w:hAnsi="Times New Roman" w:cs="Times New Roman"/>
                <w:color w:val="000000"/>
                <w:sz w:val="12"/>
                <w:szCs w:val="12"/>
                <w:lang w:eastAsia="ru-RU"/>
              </w:rPr>
              <w:t>(городского)</w:t>
            </w:r>
            <w:r w:rsidR="00BA6905">
              <w:rPr>
                <w:rFonts w:ascii="Times New Roman" w:eastAsia="Times New Roman" w:hAnsi="Times New Roman" w:cs="Times New Roman"/>
                <w:color w:val="000000"/>
                <w:sz w:val="12"/>
                <w:szCs w:val="12"/>
                <w:lang w:eastAsia="ru-RU"/>
              </w:rPr>
              <w:t xml:space="preserve"> </w:t>
            </w:r>
            <w:r w:rsidRPr="0098665D">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1 441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1 064</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332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107</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107</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06</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114</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98665D">
              <w:rPr>
                <w:rFonts w:ascii="Times New Roman" w:eastAsia="Times New Roman" w:hAnsi="Times New Roman" w:cs="Times New Roman"/>
                <w:color w:val="000000"/>
                <w:sz w:val="12"/>
                <w:szCs w:val="12"/>
                <w:lang w:eastAsia="ru-RU"/>
              </w:rPr>
              <w:t>о(</w:t>
            </w:r>
            <w:proofErr w:type="gramEnd"/>
            <w:r w:rsidRPr="0098665D">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06</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06</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870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668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A6905">
              <w:rPr>
                <w:rFonts w:ascii="Times New Roman" w:eastAsia="Times New Roman" w:hAnsi="Times New Roman" w:cs="Times New Roman"/>
                <w:color w:val="000000"/>
                <w:sz w:val="12"/>
                <w:szCs w:val="12"/>
                <w:lang w:eastAsia="ru-RU"/>
              </w:rPr>
              <w:t xml:space="preserve"> </w:t>
            </w:r>
            <w:r w:rsidRPr="0098665D">
              <w:rPr>
                <w:rFonts w:ascii="Times New Roman" w:eastAsia="Times New Roman" w:hAnsi="Times New Roman" w:cs="Times New Roman"/>
                <w:color w:val="000000"/>
                <w:sz w:val="12"/>
                <w:szCs w:val="12"/>
                <w:lang w:eastAsia="ru-RU"/>
              </w:rPr>
              <w:t>(городского</w:t>
            </w:r>
            <w:proofErr w:type="gramStart"/>
            <w:r w:rsidRPr="0098665D">
              <w:rPr>
                <w:rFonts w:ascii="Times New Roman" w:eastAsia="Times New Roman" w:hAnsi="Times New Roman" w:cs="Times New Roman"/>
                <w:color w:val="000000"/>
                <w:sz w:val="12"/>
                <w:szCs w:val="12"/>
                <w:lang w:eastAsia="ru-RU"/>
              </w:rPr>
              <w:t>)п</w:t>
            </w:r>
            <w:proofErr w:type="gramEnd"/>
            <w:r w:rsidRPr="0098665D">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455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98665D">
              <w:rPr>
                <w:rFonts w:ascii="Times New Roman" w:eastAsia="Times New Roman" w:hAnsi="Times New Roman" w:cs="Times New Roman"/>
                <w:color w:val="000000"/>
                <w:sz w:val="12"/>
                <w:szCs w:val="12"/>
                <w:lang w:eastAsia="ru-RU"/>
              </w:rPr>
              <w:lastRenderedPageBreak/>
              <w:t>(муниципальных)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198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257</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BA6905">
              <w:rPr>
                <w:rFonts w:ascii="Times New Roman" w:eastAsia="Times New Roman" w:hAnsi="Times New Roman" w:cs="Times New Roman"/>
                <w:color w:val="000000"/>
                <w:sz w:val="12"/>
                <w:szCs w:val="12"/>
                <w:lang w:eastAsia="ru-RU"/>
              </w:rPr>
              <w:t xml:space="preserve"> </w:t>
            </w:r>
            <w:r w:rsidRPr="0098665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46 0 00 00000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203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46 0 00 00000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203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95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95</w:t>
            </w:r>
          </w:p>
        </w:tc>
      </w:tr>
      <w:tr w:rsidR="0098665D" w:rsidRPr="0098665D" w:rsidTr="00BA6905">
        <w:trPr>
          <w:trHeight w:val="222"/>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98665D">
              <w:rPr>
                <w:rFonts w:ascii="Times New Roman" w:eastAsia="Times New Roman" w:hAnsi="Times New Roman" w:cs="Times New Roman"/>
                <w:color w:val="000000"/>
                <w:sz w:val="12"/>
                <w:szCs w:val="12"/>
                <w:lang w:eastAsia="ru-RU"/>
              </w:rPr>
              <w:t>о(</w:t>
            </w:r>
            <w:proofErr w:type="gramEnd"/>
            <w:r w:rsidRPr="0098665D">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95</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95</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10</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779</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98665D">
              <w:rPr>
                <w:rFonts w:ascii="Times New Roman" w:eastAsia="Times New Roman" w:hAnsi="Times New Roman" w:cs="Times New Roman"/>
                <w:color w:val="000000"/>
                <w:sz w:val="12"/>
                <w:szCs w:val="12"/>
                <w:lang w:eastAsia="ru-RU"/>
              </w:rPr>
              <w:t>)п</w:t>
            </w:r>
            <w:proofErr w:type="gramEnd"/>
            <w:r w:rsidRPr="0098665D">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41 0 00 00000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779</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41 0 00 00000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769</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41 0 00 00000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w:t>
            </w:r>
            <w:proofErr w:type="gramStart"/>
            <w:r w:rsidRPr="0098665D">
              <w:rPr>
                <w:rFonts w:ascii="Times New Roman" w:eastAsia="Times New Roman" w:hAnsi="Times New Roman" w:cs="Times New Roman"/>
                <w:color w:val="000000"/>
                <w:sz w:val="12"/>
                <w:szCs w:val="12"/>
                <w:lang w:eastAsia="ru-RU"/>
              </w:rPr>
              <w:t>о(</w:t>
            </w:r>
            <w:proofErr w:type="gramEnd"/>
            <w:r w:rsidRPr="0098665D">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45 0 00 00000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14</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45 0 00 00000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Сельское хозяйство и рыболовство</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115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115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7 710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6 524</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98665D">
              <w:rPr>
                <w:rFonts w:ascii="Times New Roman" w:eastAsia="Times New Roman" w:hAnsi="Times New Roman" w:cs="Times New Roman"/>
                <w:color w:val="000000"/>
                <w:sz w:val="12"/>
                <w:szCs w:val="12"/>
                <w:lang w:eastAsia="ru-RU"/>
              </w:rPr>
              <w:t>о(</w:t>
            </w:r>
            <w:proofErr w:type="gramEnd"/>
            <w:r w:rsidRPr="0098665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1 070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461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609</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8665D">
              <w:rPr>
                <w:rFonts w:ascii="Times New Roman" w:eastAsia="Times New Roman" w:hAnsi="Times New Roman" w:cs="Times New Roman"/>
                <w:color w:val="000000"/>
                <w:sz w:val="12"/>
                <w:szCs w:val="12"/>
                <w:lang w:eastAsia="ru-RU"/>
              </w:rPr>
              <w:t>м.р</w:t>
            </w:r>
            <w:proofErr w:type="spellEnd"/>
            <w:r w:rsidRPr="0098665D">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6 640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6 524</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 xml:space="preserve">Иные закупки товаров, работ и услуг для </w:t>
            </w:r>
            <w:r w:rsidRPr="0098665D">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lastRenderedPageBreak/>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30</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lastRenderedPageBreak/>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6 609</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6 524</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Коммунальное хозяйство</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48 182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45 752</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47 0 00 00000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48 182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45 752</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47 0 00 00000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48 182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45 752</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1 808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173"/>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1 775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1 772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BA6905">
              <w:rPr>
                <w:rFonts w:ascii="Times New Roman" w:eastAsia="Times New Roman" w:hAnsi="Times New Roman" w:cs="Times New Roman"/>
                <w:color w:val="000000"/>
                <w:sz w:val="12"/>
                <w:szCs w:val="12"/>
                <w:lang w:eastAsia="ru-RU"/>
              </w:rPr>
              <w:t xml:space="preserve"> </w:t>
            </w:r>
            <w:r w:rsidRPr="0098665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33</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28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28</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26</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07</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21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07</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07</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21</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447</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447</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62</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385</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color w:val="000000"/>
                <w:sz w:val="12"/>
                <w:szCs w:val="12"/>
                <w:lang w:eastAsia="ru-RU"/>
              </w:rPr>
            </w:pPr>
            <w:r w:rsidRPr="0098665D">
              <w:rPr>
                <w:rFonts w:ascii="Times New Roman" w:eastAsia="Times New Roman" w:hAnsi="Times New Roman" w:cs="Times New Roman"/>
                <w:color w:val="000000"/>
                <w:sz w:val="12"/>
                <w:szCs w:val="12"/>
                <w:lang w:eastAsia="ru-RU"/>
              </w:rPr>
              <w:t>0</w:t>
            </w:r>
          </w:p>
        </w:tc>
      </w:tr>
      <w:tr w:rsidR="0098665D" w:rsidRPr="0098665D" w:rsidTr="00BA6905">
        <w:trPr>
          <w:trHeight w:val="70"/>
        </w:trPr>
        <w:tc>
          <w:tcPr>
            <w:tcW w:w="62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98665D" w:rsidRPr="0098665D" w:rsidRDefault="0098665D" w:rsidP="0098665D">
            <w:pPr>
              <w:spacing w:after="0" w:line="240" w:lineRule="auto"/>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98665D" w:rsidRPr="0098665D" w:rsidRDefault="0098665D" w:rsidP="0098665D">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62 286</w:t>
            </w:r>
          </w:p>
        </w:tc>
        <w:tc>
          <w:tcPr>
            <w:tcW w:w="747" w:type="pct"/>
            <w:shd w:val="clear" w:color="auto" w:fill="auto"/>
            <w:hideMark/>
          </w:tcPr>
          <w:p w:rsidR="0098665D" w:rsidRPr="0098665D" w:rsidRDefault="0098665D" w:rsidP="0098665D">
            <w:pPr>
              <w:spacing w:after="0" w:line="240" w:lineRule="auto"/>
              <w:jc w:val="right"/>
              <w:rPr>
                <w:rFonts w:ascii="Times New Roman" w:eastAsia="Times New Roman" w:hAnsi="Times New Roman" w:cs="Times New Roman"/>
                <w:b/>
                <w:bCs/>
                <w:color w:val="000000"/>
                <w:sz w:val="12"/>
                <w:szCs w:val="12"/>
                <w:lang w:eastAsia="ru-RU"/>
              </w:rPr>
            </w:pPr>
            <w:r w:rsidRPr="0098665D">
              <w:rPr>
                <w:rFonts w:ascii="Times New Roman" w:eastAsia="Times New Roman" w:hAnsi="Times New Roman" w:cs="Times New Roman"/>
                <w:b/>
                <w:bCs/>
                <w:color w:val="000000"/>
                <w:sz w:val="12"/>
                <w:szCs w:val="12"/>
                <w:lang w:eastAsia="ru-RU"/>
              </w:rPr>
              <w:t>52 370</w:t>
            </w:r>
          </w:p>
        </w:tc>
      </w:tr>
    </w:tbl>
    <w:p w:rsidR="0098665D" w:rsidRDefault="0098665D" w:rsidP="0098665D">
      <w:pPr>
        <w:spacing w:after="0" w:line="240" w:lineRule="auto"/>
        <w:ind w:firstLine="284"/>
        <w:jc w:val="center"/>
        <w:rPr>
          <w:rFonts w:ascii="Times New Roman" w:hAnsi="Times New Roman" w:cs="Times New Roman"/>
          <w:sz w:val="12"/>
          <w:szCs w:val="12"/>
        </w:rPr>
      </w:pPr>
    </w:p>
    <w:p w:rsidR="00BA6905" w:rsidRPr="00BA6905" w:rsidRDefault="00BA6905" w:rsidP="00BA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BA6905" w:rsidRDefault="00BA6905" w:rsidP="00BA6905">
      <w:pPr>
        <w:spacing w:after="0" w:line="240" w:lineRule="auto"/>
        <w:ind w:firstLine="284"/>
        <w:jc w:val="right"/>
        <w:rPr>
          <w:rFonts w:ascii="Times New Roman" w:hAnsi="Times New Roman" w:cs="Times New Roman"/>
          <w:sz w:val="12"/>
          <w:szCs w:val="12"/>
        </w:rPr>
      </w:pPr>
      <w:r w:rsidRPr="00BA6905">
        <w:rPr>
          <w:rFonts w:ascii="Times New Roman" w:hAnsi="Times New Roman" w:cs="Times New Roman"/>
          <w:sz w:val="12"/>
          <w:szCs w:val="12"/>
        </w:rPr>
        <w:t xml:space="preserve">к Решению Собрания Представителей </w:t>
      </w:r>
    </w:p>
    <w:p w:rsidR="00BA6905" w:rsidRDefault="00BA6905" w:rsidP="00BA6905">
      <w:pPr>
        <w:spacing w:after="0" w:line="240" w:lineRule="auto"/>
        <w:ind w:firstLine="284"/>
        <w:jc w:val="right"/>
        <w:rPr>
          <w:rFonts w:ascii="Times New Roman" w:hAnsi="Times New Roman" w:cs="Times New Roman"/>
          <w:sz w:val="12"/>
          <w:szCs w:val="12"/>
        </w:rPr>
      </w:pPr>
      <w:r w:rsidRPr="00BA6905">
        <w:rPr>
          <w:rFonts w:ascii="Times New Roman" w:hAnsi="Times New Roman" w:cs="Times New Roman"/>
          <w:sz w:val="12"/>
          <w:szCs w:val="12"/>
        </w:rPr>
        <w:t xml:space="preserve">сельского поселения Кутузовский </w:t>
      </w:r>
    </w:p>
    <w:p w:rsidR="00BA6905" w:rsidRDefault="00BA6905" w:rsidP="00BA6905">
      <w:pPr>
        <w:spacing w:after="0" w:line="240" w:lineRule="auto"/>
        <w:ind w:firstLine="284"/>
        <w:jc w:val="right"/>
        <w:rPr>
          <w:rFonts w:ascii="Times New Roman" w:hAnsi="Times New Roman" w:cs="Times New Roman"/>
          <w:sz w:val="12"/>
          <w:szCs w:val="12"/>
        </w:rPr>
      </w:pPr>
      <w:r w:rsidRPr="00BA6905">
        <w:rPr>
          <w:rFonts w:ascii="Times New Roman" w:hAnsi="Times New Roman" w:cs="Times New Roman"/>
          <w:sz w:val="12"/>
          <w:szCs w:val="12"/>
        </w:rPr>
        <w:t xml:space="preserve">муниципального района Сергиевский </w:t>
      </w:r>
    </w:p>
    <w:p w:rsidR="00BA6905" w:rsidRDefault="00BA6905" w:rsidP="00BA69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№23 от 28 июля 2021г.</w:t>
      </w:r>
    </w:p>
    <w:p w:rsidR="00E2710F" w:rsidRDefault="00BA6905" w:rsidP="00E2710F">
      <w:pPr>
        <w:spacing w:after="0" w:line="240" w:lineRule="auto"/>
        <w:ind w:firstLine="284"/>
        <w:jc w:val="center"/>
        <w:rPr>
          <w:rFonts w:ascii="Times New Roman" w:hAnsi="Times New Roman" w:cs="Times New Roman"/>
          <w:sz w:val="12"/>
          <w:szCs w:val="12"/>
        </w:rPr>
      </w:pPr>
      <w:r w:rsidRPr="00BA6905">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A6905">
        <w:rPr>
          <w:rFonts w:ascii="Times New Roman" w:hAnsi="Times New Roman" w:cs="Times New Roman"/>
          <w:sz w:val="12"/>
          <w:szCs w:val="12"/>
        </w:rPr>
        <w:t>видов расходов классификации расходов бюджета сельского поселения</w:t>
      </w:r>
      <w:proofErr w:type="gramEnd"/>
      <w:r w:rsidRPr="00BA6905">
        <w:rPr>
          <w:rFonts w:ascii="Times New Roman" w:hAnsi="Times New Roman" w:cs="Times New Roman"/>
          <w:sz w:val="12"/>
          <w:szCs w:val="12"/>
        </w:rPr>
        <w:t xml:space="preserve">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135"/>
        <w:gridCol w:w="425"/>
        <w:gridCol w:w="711"/>
        <w:gridCol w:w="1240"/>
      </w:tblGrid>
      <w:tr w:rsidR="00E2710F" w:rsidRPr="00E2710F" w:rsidTr="00E2710F">
        <w:trPr>
          <w:trHeight w:val="70"/>
        </w:trPr>
        <w:tc>
          <w:tcPr>
            <w:tcW w:w="2729" w:type="pct"/>
            <w:vMerge w:val="restart"/>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Наименование</w:t>
            </w:r>
          </w:p>
        </w:tc>
        <w:tc>
          <w:tcPr>
            <w:tcW w:w="734" w:type="pct"/>
            <w:vMerge w:val="restart"/>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Сумма, тыс. рублей</w:t>
            </w:r>
          </w:p>
        </w:tc>
      </w:tr>
      <w:tr w:rsidR="00E2710F" w:rsidRPr="00E2710F" w:rsidTr="00E2710F">
        <w:trPr>
          <w:trHeight w:val="70"/>
        </w:trPr>
        <w:tc>
          <w:tcPr>
            <w:tcW w:w="2729" w:type="pct"/>
            <w:vMerge/>
            <w:vAlign w:val="center"/>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E2710F">
              <w:rPr>
                <w:rFonts w:ascii="Times New Roman" w:eastAsia="Times New Roman" w:hAnsi="Times New Roman" w:cs="Times New Roman"/>
                <w:b/>
                <w:bCs/>
                <w:color w:val="000000"/>
                <w:sz w:val="12"/>
                <w:szCs w:val="12"/>
                <w:lang w:eastAsia="ru-RU"/>
              </w:rPr>
              <w:t>(городского</w:t>
            </w:r>
            <w:proofErr w:type="gramStart"/>
            <w:r w:rsidRPr="00E2710F">
              <w:rPr>
                <w:rFonts w:ascii="Times New Roman" w:eastAsia="Times New Roman" w:hAnsi="Times New Roman" w:cs="Times New Roman"/>
                <w:b/>
                <w:bCs/>
                <w:color w:val="000000"/>
                <w:sz w:val="12"/>
                <w:szCs w:val="12"/>
                <w:lang w:eastAsia="ru-RU"/>
              </w:rPr>
              <w:t>)п</w:t>
            </w:r>
            <w:proofErr w:type="gramEnd"/>
            <w:r w:rsidRPr="00E2710F">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2 865</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95</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120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1 919</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95</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530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414</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850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1 918</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1 913</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850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117</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107</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779</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769</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Уплата налогов, сборов и иных платежей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850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11</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E2710F">
              <w:rPr>
                <w:rFonts w:ascii="Times New Roman" w:eastAsia="Times New Roman" w:hAnsi="Times New Roman" w:cs="Times New Roman"/>
                <w:b/>
                <w:bCs/>
                <w:color w:val="000000"/>
                <w:sz w:val="12"/>
                <w:szCs w:val="12"/>
                <w:lang w:eastAsia="ru-RU"/>
              </w:rPr>
              <w:t>о(</w:t>
            </w:r>
            <w:proofErr w:type="gramEnd"/>
            <w:r w:rsidRPr="00E2710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1 103</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493</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609</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468</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62</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406</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204"/>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w:t>
            </w:r>
            <w:r>
              <w:rPr>
                <w:rFonts w:ascii="Times New Roman" w:eastAsia="Times New Roman" w:hAnsi="Times New Roman" w:cs="Times New Roman"/>
                <w:b/>
                <w:bCs/>
                <w:color w:val="000000"/>
                <w:sz w:val="12"/>
                <w:szCs w:val="12"/>
                <w:lang w:eastAsia="ru-RU"/>
              </w:rPr>
              <w:t xml:space="preserve"> </w:t>
            </w:r>
            <w:r w:rsidRPr="00E2710F">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E2710F">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E2710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203</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203</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48 182</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45 752</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48 182</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45 752</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2710F">
              <w:rPr>
                <w:rFonts w:ascii="Times New Roman" w:eastAsia="Times New Roman" w:hAnsi="Times New Roman" w:cs="Times New Roman"/>
                <w:b/>
                <w:bCs/>
                <w:color w:val="000000"/>
                <w:sz w:val="12"/>
                <w:szCs w:val="12"/>
                <w:lang w:eastAsia="ru-RU"/>
              </w:rPr>
              <w:t>м.р</w:t>
            </w:r>
            <w:proofErr w:type="spellEnd"/>
            <w:r w:rsidRPr="00E2710F">
              <w:rPr>
                <w:rFonts w:ascii="Times New Roman" w:eastAsia="Times New Roman" w:hAnsi="Times New Roman" w:cs="Times New Roman"/>
                <w:b/>
                <w:bCs/>
                <w:color w:val="000000"/>
                <w:sz w:val="12"/>
                <w:szCs w:val="12"/>
                <w:lang w:eastAsia="ru-RU"/>
              </w:rPr>
              <w:t>. Сергиевский Самарской области"</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6 640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6 524</w:t>
            </w:r>
          </w:p>
        </w:tc>
      </w:tr>
      <w:tr w:rsidR="00E2710F" w:rsidRPr="00E2710F" w:rsidTr="00E2710F">
        <w:trPr>
          <w:trHeight w:val="82"/>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240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30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Иные межбюджетные трансферты</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540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6 609</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6 524</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Резервные средства</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870</w:t>
            </w: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10</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color w:val="000000"/>
                <w:sz w:val="12"/>
                <w:szCs w:val="12"/>
                <w:lang w:eastAsia="ru-RU"/>
              </w:rPr>
            </w:pPr>
            <w:r w:rsidRPr="00E2710F">
              <w:rPr>
                <w:rFonts w:ascii="Times New Roman" w:eastAsia="Times New Roman" w:hAnsi="Times New Roman" w:cs="Times New Roman"/>
                <w:color w:val="000000"/>
                <w:sz w:val="12"/>
                <w:szCs w:val="12"/>
                <w:lang w:eastAsia="ru-RU"/>
              </w:rPr>
              <w:t>0</w:t>
            </w:r>
          </w:p>
        </w:tc>
      </w:tr>
      <w:tr w:rsidR="00E2710F" w:rsidRPr="00E2710F" w:rsidTr="00E2710F">
        <w:trPr>
          <w:trHeight w:val="70"/>
        </w:trPr>
        <w:tc>
          <w:tcPr>
            <w:tcW w:w="2729" w:type="pct"/>
            <w:shd w:val="clear" w:color="auto" w:fill="auto"/>
            <w:hideMark/>
          </w:tcPr>
          <w:p w:rsidR="00E2710F" w:rsidRPr="00E2710F" w:rsidRDefault="00E2710F" w:rsidP="00E2710F">
            <w:pPr>
              <w:spacing w:after="0" w:line="240" w:lineRule="auto"/>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ИТОГО</w:t>
            </w:r>
          </w:p>
        </w:tc>
        <w:tc>
          <w:tcPr>
            <w:tcW w:w="734"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2710F" w:rsidRPr="00E2710F" w:rsidRDefault="00E2710F" w:rsidP="00E2710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62 286</w:t>
            </w:r>
          </w:p>
        </w:tc>
        <w:tc>
          <w:tcPr>
            <w:tcW w:w="802" w:type="pct"/>
            <w:shd w:val="clear" w:color="auto" w:fill="auto"/>
            <w:hideMark/>
          </w:tcPr>
          <w:p w:rsidR="00E2710F" w:rsidRPr="00E2710F" w:rsidRDefault="00E2710F" w:rsidP="00E2710F">
            <w:pPr>
              <w:spacing w:after="0" w:line="240" w:lineRule="auto"/>
              <w:jc w:val="right"/>
              <w:rPr>
                <w:rFonts w:ascii="Times New Roman" w:eastAsia="Times New Roman" w:hAnsi="Times New Roman" w:cs="Times New Roman"/>
                <w:b/>
                <w:bCs/>
                <w:color w:val="000000"/>
                <w:sz w:val="12"/>
                <w:szCs w:val="12"/>
                <w:lang w:eastAsia="ru-RU"/>
              </w:rPr>
            </w:pPr>
            <w:r w:rsidRPr="00E2710F">
              <w:rPr>
                <w:rFonts w:ascii="Times New Roman" w:eastAsia="Times New Roman" w:hAnsi="Times New Roman" w:cs="Times New Roman"/>
                <w:b/>
                <w:bCs/>
                <w:color w:val="000000"/>
                <w:sz w:val="12"/>
                <w:szCs w:val="12"/>
                <w:lang w:eastAsia="ru-RU"/>
              </w:rPr>
              <w:t>52 370</w:t>
            </w:r>
          </w:p>
        </w:tc>
      </w:tr>
    </w:tbl>
    <w:p w:rsidR="00BA6905" w:rsidRDefault="00BA6905" w:rsidP="00BA6905">
      <w:pPr>
        <w:spacing w:after="0" w:line="240" w:lineRule="auto"/>
        <w:ind w:firstLine="284"/>
        <w:jc w:val="center"/>
        <w:rPr>
          <w:rFonts w:ascii="Times New Roman" w:hAnsi="Times New Roman" w:cs="Times New Roman"/>
          <w:sz w:val="12"/>
          <w:szCs w:val="12"/>
        </w:rPr>
      </w:pP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Приложение № 7</w:t>
      </w: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к Решению Собрания Представителей</w:t>
      </w: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 xml:space="preserve">сельского поселения Кутузовский </w:t>
      </w: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муниципального района Сергиевский</w:t>
      </w:r>
    </w:p>
    <w:p w:rsid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 xml:space="preserve">                                                                                                                                                                      № 23  от "28" июля 2021 года   </w:t>
      </w:r>
    </w:p>
    <w:p w:rsidR="0052779E" w:rsidRDefault="0052779E" w:rsidP="0052779E">
      <w:pPr>
        <w:spacing w:after="0" w:line="240" w:lineRule="auto"/>
        <w:ind w:firstLine="284"/>
        <w:jc w:val="center"/>
        <w:rPr>
          <w:rFonts w:ascii="Times New Roman" w:hAnsi="Times New Roman" w:cs="Times New Roman"/>
          <w:sz w:val="12"/>
          <w:szCs w:val="12"/>
        </w:rPr>
      </w:pPr>
      <w:r w:rsidRPr="0052779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52779E" w:rsidRPr="0052779E" w:rsidTr="0052779E">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52779E">
              <w:rPr>
                <w:rFonts w:ascii="Times New Roman" w:eastAsia="Times New Roman" w:hAnsi="Times New Roman" w:cs="Times New Roman"/>
                <w:b/>
                <w:bCs/>
                <w:sz w:val="12"/>
                <w:szCs w:val="12"/>
                <w:lang w:eastAsia="ru-RU"/>
              </w:rPr>
              <w:t>рублей</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332</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332</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-61954</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-61954</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-61954</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lastRenderedPageBreak/>
              <w:t>428</w:t>
            </w:r>
          </w:p>
        </w:tc>
        <w:tc>
          <w:tcPr>
            <w:tcW w:w="916" w:type="pct"/>
            <w:tcBorders>
              <w:top w:val="nil"/>
              <w:left w:val="nil"/>
              <w:bottom w:val="single" w:sz="4" w:space="0" w:color="auto"/>
              <w:right w:val="single" w:sz="4" w:space="0" w:color="auto"/>
            </w:tcBorders>
            <w:shd w:val="clear" w:color="auto" w:fill="auto"/>
            <w:noWrap/>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-61954</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b/>
                <w:bCs/>
                <w:sz w:val="12"/>
                <w:szCs w:val="12"/>
                <w:lang w:eastAsia="ru-RU"/>
              </w:rPr>
            </w:pPr>
            <w:r w:rsidRPr="0052779E">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62286</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62286</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62286</w:t>
            </w:r>
          </w:p>
        </w:tc>
      </w:tr>
      <w:tr w:rsidR="0052779E" w:rsidRPr="0052779E" w:rsidTr="0052779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52779E" w:rsidRPr="0052779E" w:rsidRDefault="0052779E" w:rsidP="0052779E">
            <w:pPr>
              <w:spacing w:after="0" w:line="240" w:lineRule="auto"/>
              <w:jc w:val="center"/>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52779E" w:rsidRPr="0052779E" w:rsidRDefault="0052779E" w:rsidP="0052779E">
            <w:pPr>
              <w:spacing w:after="0" w:line="240" w:lineRule="auto"/>
              <w:jc w:val="right"/>
              <w:rPr>
                <w:rFonts w:ascii="Times New Roman" w:eastAsia="Times New Roman" w:hAnsi="Times New Roman" w:cs="Times New Roman"/>
                <w:sz w:val="12"/>
                <w:szCs w:val="12"/>
                <w:lang w:eastAsia="ru-RU"/>
              </w:rPr>
            </w:pPr>
            <w:r w:rsidRPr="0052779E">
              <w:rPr>
                <w:rFonts w:ascii="Times New Roman" w:eastAsia="Times New Roman" w:hAnsi="Times New Roman" w:cs="Times New Roman"/>
                <w:sz w:val="12"/>
                <w:szCs w:val="12"/>
                <w:lang w:eastAsia="ru-RU"/>
              </w:rPr>
              <w:t>62286</w:t>
            </w:r>
          </w:p>
        </w:tc>
      </w:tr>
    </w:tbl>
    <w:p w:rsidR="0052779E" w:rsidRDefault="0052779E" w:rsidP="0052779E">
      <w:pPr>
        <w:spacing w:after="0" w:line="240" w:lineRule="auto"/>
        <w:ind w:firstLine="284"/>
        <w:jc w:val="center"/>
        <w:rPr>
          <w:rFonts w:ascii="Times New Roman" w:hAnsi="Times New Roman" w:cs="Times New Roman"/>
          <w:sz w:val="12"/>
          <w:szCs w:val="12"/>
        </w:rPr>
      </w:pPr>
    </w:p>
    <w:p w:rsidR="0052779E" w:rsidRPr="0052779E" w:rsidRDefault="0052779E" w:rsidP="0052779E">
      <w:pPr>
        <w:spacing w:after="0" w:line="240" w:lineRule="auto"/>
        <w:ind w:firstLine="284"/>
        <w:jc w:val="center"/>
        <w:rPr>
          <w:rFonts w:ascii="Times New Roman" w:hAnsi="Times New Roman" w:cs="Times New Roman"/>
          <w:sz w:val="12"/>
          <w:szCs w:val="12"/>
        </w:rPr>
      </w:pPr>
      <w:r w:rsidRPr="0052779E">
        <w:rPr>
          <w:rFonts w:ascii="Times New Roman" w:hAnsi="Times New Roman" w:cs="Times New Roman"/>
          <w:sz w:val="12"/>
          <w:szCs w:val="12"/>
        </w:rPr>
        <w:t>Решение</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от «28» июля 2021г.</w:t>
      </w:r>
    </w:p>
    <w:p w:rsidR="0052779E" w:rsidRPr="0052779E" w:rsidRDefault="0052779E" w:rsidP="0052779E">
      <w:pPr>
        <w:spacing w:after="0" w:line="240" w:lineRule="auto"/>
        <w:ind w:firstLine="284"/>
        <w:jc w:val="center"/>
        <w:rPr>
          <w:rFonts w:ascii="Times New Roman" w:hAnsi="Times New Roman" w:cs="Times New Roman"/>
          <w:sz w:val="12"/>
          <w:szCs w:val="12"/>
        </w:rPr>
      </w:pPr>
      <w:r w:rsidRPr="0052779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52779E">
        <w:rPr>
          <w:rFonts w:ascii="Times New Roman" w:hAnsi="Times New Roman" w:cs="Times New Roman"/>
          <w:sz w:val="12"/>
          <w:szCs w:val="12"/>
        </w:rPr>
        <w:t>на 2021 год и на плановый период 2022 и 2023 годов</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принято  Собранием представителей</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сельского поселения Липовка</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РЕШ</w:t>
      </w:r>
      <w:r>
        <w:rPr>
          <w:rFonts w:ascii="Times New Roman" w:hAnsi="Times New Roman" w:cs="Times New Roman"/>
          <w:sz w:val="12"/>
          <w:szCs w:val="12"/>
        </w:rPr>
        <w:t xml:space="preserve">ИЛО: </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2779E">
        <w:rPr>
          <w:rFonts w:ascii="Times New Roman" w:hAnsi="Times New Roman" w:cs="Times New Roman"/>
          <w:sz w:val="12"/>
          <w:szCs w:val="12"/>
        </w:rPr>
        <w:t>Внести в решение Собрания представителей сельского поселения Липовка  от  18. 12.2020 г.  № 19  «О бюджете сельского поселения Липовка на 2021 год и плановый период 2022 и 2023 годов» сл</w:t>
      </w:r>
      <w:r>
        <w:rPr>
          <w:rFonts w:ascii="Times New Roman" w:hAnsi="Times New Roman" w:cs="Times New Roman"/>
          <w:sz w:val="12"/>
          <w:szCs w:val="12"/>
        </w:rPr>
        <w:t>едующие изменения и дополнения:</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2779E">
        <w:rPr>
          <w:rFonts w:ascii="Times New Roman" w:hAnsi="Times New Roman" w:cs="Times New Roman"/>
          <w:sz w:val="12"/>
          <w:szCs w:val="12"/>
        </w:rPr>
        <w:t>В статье 1 пункт 1 сумму «5 495» заменить суммой «5 500»;</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сумму «5 840» заменить суммой «5 854»;</w:t>
      </w:r>
    </w:p>
    <w:p w:rsidR="0052779E" w:rsidRPr="0052779E" w:rsidRDefault="0052779E" w:rsidP="0052779E">
      <w:pPr>
        <w:spacing w:after="0" w:line="240" w:lineRule="auto"/>
        <w:ind w:firstLine="284"/>
        <w:jc w:val="both"/>
        <w:rPr>
          <w:rFonts w:ascii="Times New Roman" w:hAnsi="Times New Roman" w:cs="Times New Roman"/>
          <w:sz w:val="12"/>
          <w:szCs w:val="12"/>
        </w:rPr>
      </w:pPr>
      <w:r w:rsidRPr="0052779E">
        <w:rPr>
          <w:rFonts w:ascii="Times New Roman" w:hAnsi="Times New Roman" w:cs="Times New Roman"/>
          <w:sz w:val="12"/>
          <w:szCs w:val="12"/>
        </w:rPr>
        <w:t xml:space="preserve">сумму «345» заменить суммой «354».     </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2779E">
        <w:rPr>
          <w:rFonts w:ascii="Times New Roman" w:hAnsi="Times New Roman" w:cs="Times New Roman"/>
          <w:sz w:val="12"/>
          <w:szCs w:val="12"/>
        </w:rPr>
        <w:t>В статье 12 пункт 1 сумму «2 386» заменить суммой «2 395».</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52779E">
        <w:rPr>
          <w:rFonts w:ascii="Times New Roman" w:hAnsi="Times New Roman" w:cs="Times New Roman"/>
          <w:sz w:val="12"/>
          <w:szCs w:val="12"/>
        </w:rPr>
        <w:t>Приложения  3,5,7 изложить в новой редакции (прилагаются).</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2779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2779E" w:rsidRPr="0052779E" w:rsidRDefault="0052779E" w:rsidP="005277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2779E">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w:t>
      </w: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Председатель Собрания представителей</w:t>
      </w:r>
    </w:p>
    <w:p w:rsidR="0052779E" w:rsidRP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сельского поселения Липовка</w:t>
      </w:r>
    </w:p>
    <w:p w:rsid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52779E" w:rsidRPr="0052779E" w:rsidRDefault="0052779E" w:rsidP="0052779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52779E" w:rsidRPr="0052779E" w:rsidRDefault="0052779E" w:rsidP="0052779E">
      <w:pPr>
        <w:spacing w:after="0" w:line="240" w:lineRule="auto"/>
        <w:ind w:firstLine="284"/>
        <w:jc w:val="right"/>
        <w:rPr>
          <w:rFonts w:ascii="Times New Roman" w:hAnsi="Times New Roman" w:cs="Times New Roman"/>
          <w:sz w:val="12"/>
          <w:szCs w:val="12"/>
        </w:rPr>
      </w:pPr>
      <w:proofErr w:type="spellStart"/>
      <w:r w:rsidRPr="0052779E">
        <w:rPr>
          <w:rFonts w:ascii="Times New Roman" w:hAnsi="Times New Roman" w:cs="Times New Roman"/>
          <w:sz w:val="12"/>
          <w:szCs w:val="12"/>
        </w:rPr>
        <w:t>И.о</w:t>
      </w:r>
      <w:proofErr w:type="spellEnd"/>
      <w:r w:rsidRPr="0052779E">
        <w:rPr>
          <w:rFonts w:ascii="Times New Roman" w:hAnsi="Times New Roman" w:cs="Times New Roman"/>
          <w:sz w:val="12"/>
          <w:szCs w:val="12"/>
        </w:rPr>
        <w:t>. Главы сельского поселения Липовка</w:t>
      </w:r>
    </w:p>
    <w:p w:rsid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 xml:space="preserve">муниципального района Сергиевский                                    </w:t>
      </w:r>
    </w:p>
    <w:p w:rsidR="0052779E" w:rsidRDefault="0052779E" w:rsidP="0052779E">
      <w:pPr>
        <w:spacing w:after="0" w:line="240" w:lineRule="auto"/>
        <w:ind w:firstLine="284"/>
        <w:jc w:val="right"/>
        <w:rPr>
          <w:rFonts w:ascii="Times New Roman" w:hAnsi="Times New Roman" w:cs="Times New Roman"/>
          <w:sz w:val="12"/>
          <w:szCs w:val="12"/>
        </w:rPr>
      </w:pPr>
      <w:r w:rsidRPr="0052779E">
        <w:rPr>
          <w:rFonts w:ascii="Times New Roman" w:hAnsi="Times New Roman" w:cs="Times New Roman"/>
          <w:sz w:val="12"/>
          <w:szCs w:val="12"/>
        </w:rPr>
        <w:t xml:space="preserve">           В.П. Михайлова</w:t>
      </w:r>
    </w:p>
    <w:p w:rsidR="00B555BB" w:rsidRDefault="00B555BB" w:rsidP="0052779E">
      <w:pPr>
        <w:spacing w:after="0" w:line="240" w:lineRule="auto"/>
        <w:ind w:firstLine="284"/>
        <w:jc w:val="right"/>
        <w:rPr>
          <w:rFonts w:ascii="Times New Roman" w:hAnsi="Times New Roman" w:cs="Times New Roman"/>
          <w:sz w:val="12"/>
          <w:szCs w:val="12"/>
        </w:rPr>
      </w:pPr>
    </w:p>
    <w:p w:rsidR="00B555BB" w:rsidRPr="00B555BB" w:rsidRDefault="00B555BB" w:rsidP="00B55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B555BB" w:rsidRDefault="00B555BB" w:rsidP="00B555BB">
      <w:pPr>
        <w:spacing w:after="0" w:line="240" w:lineRule="auto"/>
        <w:ind w:firstLine="284"/>
        <w:jc w:val="right"/>
        <w:rPr>
          <w:rFonts w:ascii="Times New Roman" w:hAnsi="Times New Roman" w:cs="Times New Roman"/>
          <w:sz w:val="12"/>
          <w:szCs w:val="12"/>
        </w:rPr>
      </w:pPr>
      <w:r w:rsidRPr="00B555BB">
        <w:rPr>
          <w:rFonts w:ascii="Times New Roman" w:hAnsi="Times New Roman" w:cs="Times New Roman"/>
          <w:sz w:val="12"/>
          <w:szCs w:val="12"/>
        </w:rPr>
        <w:t xml:space="preserve">к Решению Собрания Представителей </w:t>
      </w:r>
    </w:p>
    <w:p w:rsidR="00B555BB" w:rsidRDefault="00B555BB" w:rsidP="00B555BB">
      <w:pPr>
        <w:spacing w:after="0" w:line="240" w:lineRule="auto"/>
        <w:ind w:firstLine="284"/>
        <w:jc w:val="right"/>
        <w:rPr>
          <w:rFonts w:ascii="Times New Roman" w:hAnsi="Times New Roman" w:cs="Times New Roman"/>
          <w:sz w:val="12"/>
          <w:szCs w:val="12"/>
        </w:rPr>
      </w:pPr>
      <w:r w:rsidRPr="00B555BB">
        <w:rPr>
          <w:rFonts w:ascii="Times New Roman" w:hAnsi="Times New Roman" w:cs="Times New Roman"/>
          <w:sz w:val="12"/>
          <w:szCs w:val="12"/>
        </w:rPr>
        <w:t xml:space="preserve">сельского поселения Липовка </w:t>
      </w:r>
    </w:p>
    <w:p w:rsidR="00B555BB" w:rsidRDefault="00B555BB" w:rsidP="00B555BB">
      <w:pPr>
        <w:spacing w:after="0" w:line="240" w:lineRule="auto"/>
        <w:ind w:firstLine="284"/>
        <w:jc w:val="right"/>
        <w:rPr>
          <w:rFonts w:ascii="Times New Roman" w:hAnsi="Times New Roman" w:cs="Times New Roman"/>
          <w:sz w:val="12"/>
          <w:szCs w:val="12"/>
        </w:rPr>
      </w:pPr>
      <w:r w:rsidRPr="00B555BB">
        <w:rPr>
          <w:rFonts w:ascii="Times New Roman" w:hAnsi="Times New Roman" w:cs="Times New Roman"/>
          <w:sz w:val="12"/>
          <w:szCs w:val="12"/>
        </w:rPr>
        <w:t xml:space="preserve">муниципального района Сергиевский </w:t>
      </w:r>
    </w:p>
    <w:p w:rsidR="00B555BB" w:rsidRDefault="00B555BB" w:rsidP="00B555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№23 от 28 июля 2021г.</w:t>
      </w:r>
    </w:p>
    <w:p w:rsidR="00B555BB" w:rsidRDefault="00B555BB" w:rsidP="00B555BB">
      <w:pPr>
        <w:spacing w:after="0" w:line="240" w:lineRule="auto"/>
        <w:ind w:firstLine="284"/>
        <w:jc w:val="center"/>
        <w:rPr>
          <w:rFonts w:ascii="Times New Roman" w:hAnsi="Times New Roman" w:cs="Times New Roman"/>
          <w:sz w:val="12"/>
          <w:szCs w:val="12"/>
        </w:rPr>
      </w:pPr>
      <w:r w:rsidRPr="00B555BB">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3"/>
        <w:gridCol w:w="336"/>
        <w:gridCol w:w="427"/>
        <w:gridCol w:w="991"/>
        <w:gridCol w:w="427"/>
        <w:gridCol w:w="621"/>
        <w:gridCol w:w="1186"/>
      </w:tblGrid>
      <w:tr w:rsidR="00B555BB" w:rsidRPr="00B555BB" w:rsidTr="00B555BB">
        <w:trPr>
          <w:trHeight w:val="70"/>
        </w:trPr>
        <w:tc>
          <w:tcPr>
            <w:tcW w:w="626"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bookmarkStart w:id="17" w:name="RANGE!A4:I70"/>
            <w:r w:rsidRPr="00B555BB">
              <w:rPr>
                <w:rFonts w:ascii="Times New Roman" w:eastAsia="Times New Roman" w:hAnsi="Times New Roman" w:cs="Times New Roman"/>
                <w:color w:val="000000"/>
                <w:sz w:val="12"/>
                <w:szCs w:val="12"/>
                <w:lang w:eastAsia="ru-RU"/>
              </w:rPr>
              <w:t>Код главного распорядителя бюджетных средств</w:t>
            </w:r>
            <w:bookmarkEnd w:id="17"/>
          </w:p>
        </w:tc>
        <w:tc>
          <w:tcPr>
            <w:tcW w:w="1794"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roofErr w:type="spellStart"/>
            <w:r w:rsidRPr="00B555BB">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roofErr w:type="gramStart"/>
            <w:r w:rsidRPr="00B555BB">
              <w:rPr>
                <w:rFonts w:ascii="Times New Roman" w:eastAsia="Times New Roman" w:hAnsi="Times New Roman" w:cs="Times New Roman"/>
                <w:color w:val="000000"/>
                <w:sz w:val="12"/>
                <w:szCs w:val="12"/>
                <w:lang w:eastAsia="ru-RU"/>
              </w:rPr>
              <w:t>ПР</w:t>
            </w:r>
            <w:proofErr w:type="gramEnd"/>
          </w:p>
        </w:tc>
        <w:tc>
          <w:tcPr>
            <w:tcW w:w="641"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Сумма, тыс. рублей</w:t>
            </w:r>
          </w:p>
        </w:tc>
      </w:tr>
      <w:tr w:rsidR="00B555BB" w:rsidRPr="00B555BB" w:rsidTr="00B555BB">
        <w:trPr>
          <w:trHeight w:val="70"/>
        </w:trPr>
        <w:tc>
          <w:tcPr>
            <w:tcW w:w="626"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1794"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p>
        </w:tc>
        <w:tc>
          <w:tcPr>
            <w:tcW w:w="402" w:type="pc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всего</w:t>
            </w:r>
          </w:p>
        </w:tc>
        <w:tc>
          <w:tcPr>
            <w:tcW w:w="767" w:type="pct"/>
            <w:shd w:val="clear" w:color="auto" w:fill="auto"/>
            <w:vAlign w:val="center"/>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5 854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95</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658</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02</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658</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02</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658</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860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798</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637</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B555BB">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229"/>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06</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06</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870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447</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226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150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76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95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95</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95</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95</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200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B555B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200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190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F228E6">
        <w:trPr>
          <w:trHeight w:val="232"/>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lastRenderedPageBreak/>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14</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F228E6">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166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2"/>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561</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515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237</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279</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555BB">
              <w:rPr>
                <w:rFonts w:ascii="Times New Roman" w:eastAsia="Times New Roman" w:hAnsi="Times New Roman" w:cs="Times New Roman"/>
                <w:color w:val="000000"/>
                <w:sz w:val="12"/>
                <w:szCs w:val="12"/>
                <w:lang w:eastAsia="ru-RU"/>
              </w:rPr>
              <w:t>м.р</w:t>
            </w:r>
            <w:proofErr w:type="spellEnd"/>
            <w:r w:rsidRPr="00B555BB">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09</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46</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862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843</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843</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B555BB">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19</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03</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19</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05</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9</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07</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07</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412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412</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45</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367</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1 490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1 490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429</w:t>
            </w: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01</w:t>
            </w: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1 490</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color w:val="000000"/>
                <w:sz w:val="12"/>
                <w:szCs w:val="12"/>
                <w:lang w:eastAsia="ru-RU"/>
              </w:rPr>
            </w:pPr>
            <w:r w:rsidRPr="00B555BB">
              <w:rPr>
                <w:rFonts w:ascii="Times New Roman" w:eastAsia="Times New Roman" w:hAnsi="Times New Roman" w:cs="Times New Roman"/>
                <w:color w:val="000000"/>
                <w:sz w:val="12"/>
                <w:szCs w:val="12"/>
                <w:lang w:eastAsia="ru-RU"/>
              </w:rPr>
              <w:t>0</w:t>
            </w:r>
          </w:p>
        </w:tc>
      </w:tr>
      <w:tr w:rsidR="00B555BB" w:rsidRPr="00B555BB" w:rsidTr="00B555BB">
        <w:trPr>
          <w:trHeight w:val="70"/>
        </w:trPr>
        <w:tc>
          <w:tcPr>
            <w:tcW w:w="62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1794" w:type="pct"/>
            <w:shd w:val="clear" w:color="auto" w:fill="auto"/>
            <w:hideMark/>
          </w:tcPr>
          <w:p w:rsidR="00B555BB" w:rsidRPr="00B555BB" w:rsidRDefault="00B555BB" w:rsidP="00B555BB">
            <w:pPr>
              <w:spacing w:after="0" w:line="240" w:lineRule="auto"/>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555BB" w:rsidRPr="00B555BB" w:rsidRDefault="00B555BB" w:rsidP="00B555BB">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5 854</w:t>
            </w:r>
          </w:p>
        </w:tc>
        <w:tc>
          <w:tcPr>
            <w:tcW w:w="767" w:type="pct"/>
            <w:shd w:val="clear" w:color="auto" w:fill="auto"/>
            <w:hideMark/>
          </w:tcPr>
          <w:p w:rsidR="00B555BB" w:rsidRPr="00B555BB" w:rsidRDefault="00B555BB" w:rsidP="00B555BB">
            <w:pPr>
              <w:spacing w:after="0" w:line="240" w:lineRule="auto"/>
              <w:jc w:val="right"/>
              <w:rPr>
                <w:rFonts w:ascii="Times New Roman" w:eastAsia="Times New Roman" w:hAnsi="Times New Roman" w:cs="Times New Roman"/>
                <w:b/>
                <w:bCs/>
                <w:color w:val="000000"/>
                <w:sz w:val="12"/>
                <w:szCs w:val="12"/>
                <w:lang w:eastAsia="ru-RU"/>
              </w:rPr>
            </w:pPr>
            <w:r w:rsidRPr="00B555BB">
              <w:rPr>
                <w:rFonts w:ascii="Times New Roman" w:eastAsia="Times New Roman" w:hAnsi="Times New Roman" w:cs="Times New Roman"/>
                <w:b/>
                <w:bCs/>
                <w:color w:val="000000"/>
                <w:sz w:val="12"/>
                <w:szCs w:val="12"/>
                <w:lang w:eastAsia="ru-RU"/>
              </w:rPr>
              <w:t>95</w:t>
            </w:r>
          </w:p>
        </w:tc>
      </w:tr>
    </w:tbl>
    <w:p w:rsidR="00B555BB" w:rsidRDefault="00B555BB" w:rsidP="00B555BB">
      <w:pPr>
        <w:spacing w:after="0" w:line="240" w:lineRule="auto"/>
        <w:ind w:firstLine="284"/>
        <w:jc w:val="center"/>
        <w:rPr>
          <w:rFonts w:ascii="Times New Roman" w:hAnsi="Times New Roman" w:cs="Times New Roman"/>
          <w:sz w:val="12"/>
          <w:szCs w:val="12"/>
        </w:rPr>
      </w:pPr>
    </w:p>
    <w:p w:rsidR="006177BB" w:rsidRPr="006177BB" w:rsidRDefault="006177BB" w:rsidP="006177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к Решению Собрания Представителей</w:t>
      </w:r>
    </w:p>
    <w:p w:rsid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 xml:space="preserve"> сельского поселения Липовка</w:t>
      </w:r>
    </w:p>
    <w:p w:rsid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lastRenderedPageBreak/>
        <w:t xml:space="preserve"> муниципального района Сергиевский</w:t>
      </w:r>
    </w:p>
    <w:p w:rsidR="006177BB" w:rsidRDefault="006177BB" w:rsidP="006177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№23 от 28 июля 2021г.</w:t>
      </w:r>
    </w:p>
    <w:p w:rsidR="006177BB" w:rsidRDefault="006177BB" w:rsidP="006177BB">
      <w:pPr>
        <w:spacing w:after="0" w:line="240" w:lineRule="auto"/>
        <w:ind w:firstLine="284"/>
        <w:jc w:val="center"/>
        <w:rPr>
          <w:rFonts w:ascii="Times New Roman" w:hAnsi="Times New Roman" w:cs="Times New Roman"/>
          <w:sz w:val="12"/>
          <w:szCs w:val="12"/>
        </w:rPr>
      </w:pPr>
      <w:r w:rsidRPr="006177B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177BB">
        <w:rPr>
          <w:rFonts w:ascii="Times New Roman" w:hAnsi="Times New Roman" w:cs="Times New Roman"/>
          <w:sz w:val="12"/>
          <w:szCs w:val="12"/>
        </w:rPr>
        <w:t>видов расходов классификации расходов бюджета сельского поселения</w:t>
      </w:r>
      <w:proofErr w:type="gramEnd"/>
      <w:r w:rsidRPr="006177BB">
        <w:rPr>
          <w:rFonts w:ascii="Times New Roman" w:hAnsi="Times New Roman" w:cs="Times New Roman"/>
          <w:sz w:val="12"/>
          <w:szCs w:val="12"/>
        </w:rPr>
        <w:t xml:space="preserve">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30"/>
        <w:gridCol w:w="592"/>
        <w:gridCol w:w="1254"/>
      </w:tblGrid>
      <w:tr w:rsidR="006177BB" w:rsidRPr="006177BB" w:rsidTr="006177BB">
        <w:trPr>
          <w:trHeight w:val="70"/>
        </w:trPr>
        <w:tc>
          <w:tcPr>
            <w:tcW w:w="2821" w:type="pct"/>
            <w:vMerge w:val="restart"/>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ЦСР</w:t>
            </w:r>
          </w:p>
        </w:tc>
        <w:tc>
          <w:tcPr>
            <w:tcW w:w="343" w:type="pct"/>
            <w:vMerge w:val="restart"/>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Сумма, тыс. рублей</w:t>
            </w:r>
          </w:p>
        </w:tc>
      </w:tr>
      <w:tr w:rsidR="006177BB" w:rsidRPr="006177BB" w:rsidTr="006177BB">
        <w:trPr>
          <w:trHeight w:val="70"/>
        </w:trPr>
        <w:tc>
          <w:tcPr>
            <w:tcW w:w="2821" w:type="pct"/>
            <w:vMerge/>
            <w:vAlign w:val="center"/>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p>
        </w:tc>
        <w:tc>
          <w:tcPr>
            <w:tcW w:w="343" w:type="pct"/>
            <w:vMerge/>
            <w:vAlign w:val="center"/>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38 0 00 00000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1 843</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95</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1 389</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95</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285</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166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39 0 00 00000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1 024</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1 015</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9</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40 0 00 00000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176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114</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62</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proofErr w:type="gramStart"/>
            <w:r w:rsidRPr="006177BB">
              <w:rPr>
                <w:rFonts w:ascii="Times New Roman" w:eastAsia="Times New Roman" w:hAnsi="Times New Roman" w:cs="Times New Roman"/>
                <w:b/>
                <w:bCs/>
                <w:color w:val="000000"/>
                <w:sz w:val="12"/>
                <w:szCs w:val="12"/>
                <w:lang w:eastAsia="ru-RU"/>
              </w:rPr>
              <w:t>)п</w:t>
            </w:r>
            <w:proofErr w:type="gramEnd"/>
            <w:r w:rsidRPr="006177BB">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41 0 00 00000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200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190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w:t>
            </w:r>
            <w:proofErr w:type="gramStart"/>
            <w:r w:rsidRPr="006177BB">
              <w:rPr>
                <w:rFonts w:ascii="Times New Roman" w:eastAsia="Times New Roman" w:hAnsi="Times New Roman" w:cs="Times New Roman"/>
                <w:b/>
                <w:bCs/>
                <w:color w:val="000000"/>
                <w:sz w:val="12"/>
                <w:szCs w:val="12"/>
                <w:lang w:eastAsia="ru-RU"/>
              </w:rPr>
              <w:t>о(</w:t>
            </w:r>
            <w:proofErr w:type="gramEnd"/>
            <w:r w:rsidRPr="006177BB">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43 0 00 00000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534</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237</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297</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44 0 00 00000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424</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45</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379</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45 0 00 00000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45 0 00 00000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46 0 00 00000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106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46 0 00 00000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106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1 490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48 0 00 00000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1 490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177BB">
              <w:rPr>
                <w:rFonts w:ascii="Times New Roman" w:eastAsia="Times New Roman" w:hAnsi="Times New Roman" w:cs="Times New Roman"/>
                <w:b/>
                <w:bCs/>
                <w:color w:val="000000"/>
                <w:sz w:val="12"/>
                <w:szCs w:val="12"/>
                <w:lang w:eastAsia="ru-RU"/>
              </w:rPr>
              <w:t>м.р</w:t>
            </w:r>
            <w:proofErr w:type="spellEnd"/>
            <w:r w:rsidRPr="006177BB">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46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46</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99 0 00 00000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99 0 00 00000</w:t>
            </w: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color w:val="000000"/>
                <w:sz w:val="12"/>
                <w:szCs w:val="12"/>
                <w:lang w:eastAsia="ru-RU"/>
              </w:rPr>
            </w:pPr>
            <w:r w:rsidRPr="006177BB">
              <w:rPr>
                <w:rFonts w:ascii="Times New Roman" w:eastAsia="Times New Roman" w:hAnsi="Times New Roman" w:cs="Times New Roman"/>
                <w:color w:val="000000"/>
                <w:sz w:val="12"/>
                <w:szCs w:val="12"/>
                <w:lang w:eastAsia="ru-RU"/>
              </w:rPr>
              <w:t>0</w:t>
            </w:r>
          </w:p>
        </w:tc>
      </w:tr>
      <w:tr w:rsidR="006177BB" w:rsidRPr="006177BB" w:rsidTr="006177BB">
        <w:trPr>
          <w:trHeight w:val="70"/>
        </w:trPr>
        <w:tc>
          <w:tcPr>
            <w:tcW w:w="2821" w:type="pct"/>
            <w:shd w:val="clear" w:color="auto" w:fill="auto"/>
            <w:hideMark/>
          </w:tcPr>
          <w:p w:rsidR="006177BB" w:rsidRPr="006177BB" w:rsidRDefault="006177BB" w:rsidP="006177BB">
            <w:pPr>
              <w:spacing w:after="0" w:line="240" w:lineRule="auto"/>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43" w:type="pct"/>
            <w:shd w:val="clear" w:color="auto" w:fill="auto"/>
            <w:hideMark/>
          </w:tcPr>
          <w:p w:rsidR="006177BB" w:rsidRPr="006177BB" w:rsidRDefault="006177BB" w:rsidP="006177B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5 854</w:t>
            </w:r>
          </w:p>
        </w:tc>
        <w:tc>
          <w:tcPr>
            <w:tcW w:w="811" w:type="pct"/>
            <w:shd w:val="clear" w:color="auto" w:fill="auto"/>
            <w:hideMark/>
          </w:tcPr>
          <w:p w:rsidR="006177BB" w:rsidRPr="006177BB" w:rsidRDefault="006177BB" w:rsidP="006177BB">
            <w:pPr>
              <w:spacing w:after="0" w:line="240" w:lineRule="auto"/>
              <w:jc w:val="right"/>
              <w:rPr>
                <w:rFonts w:ascii="Times New Roman" w:eastAsia="Times New Roman" w:hAnsi="Times New Roman" w:cs="Times New Roman"/>
                <w:b/>
                <w:bCs/>
                <w:color w:val="000000"/>
                <w:sz w:val="12"/>
                <w:szCs w:val="12"/>
                <w:lang w:eastAsia="ru-RU"/>
              </w:rPr>
            </w:pPr>
            <w:r w:rsidRPr="006177BB">
              <w:rPr>
                <w:rFonts w:ascii="Times New Roman" w:eastAsia="Times New Roman" w:hAnsi="Times New Roman" w:cs="Times New Roman"/>
                <w:b/>
                <w:bCs/>
                <w:color w:val="000000"/>
                <w:sz w:val="12"/>
                <w:szCs w:val="12"/>
                <w:lang w:eastAsia="ru-RU"/>
              </w:rPr>
              <w:t>95</w:t>
            </w:r>
          </w:p>
        </w:tc>
      </w:tr>
    </w:tbl>
    <w:p w:rsidR="006177BB" w:rsidRDefault="006177BB" w:rsidP="006177BB">
      <w:pPr>
        <w:spacing w:after="0" w:line="240" w:lineRule="auto"/>
        <w:ind w:firstLine="284"/>
        <w:jc w:val="both"/>
        <w:rPr>
          <w:rFonts w:ascii="Times New Roman" w:hAnsi="Times New Roman" w:cs="Times New Roman"/>
          <w:sz w:val="12"/>
          <w:szCs w:val="12"/>
        </w:rPr>
      </w:pPr>
    </w:p>
    <w:p w:rsidR="006177BB" w:rsidRP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Приложение № 7</w:t>
      </w:r>
    </w:p>
    <w:p w:rsidR="006177BB" w:rsidRP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к Решению Собрания Представителей</w:t>
      </w:r>
    </w:p>
    <w:p w:rsidR="006177BB" w:rsidRP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 xml:space="preserve">сельского поселения Липовка </w:t>
      </w:r>
    </w:p>
    <w:p w:rsidR="006177BB" w:rsidRP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lastRenderedPageBreak/>
        <w:t>муниципального района Сергиевский</w:t>
      </w:r>
    </w:p>
    <w:p w:rsidR="006177BB" w:rsidRDefault="006177BB" w:rsidP="006177BB">
      <w:pPr>
        <w:spacing w:after="0" w:line="240" w:lineRule="auto"/>
        <w:ind w:firstLine="284"/>
        <w:jc w:val="right"/>
        <w:rPr>
          <w:rFonts w:ascii="Times New Roman" w:hAnsi="Times New Roman" w:cs="Times New Roman"/>
          <w:sz w:val="12"/>
          <w:szCs w:val="12"/>
        </w:rPr>
      </w:pPr>
      <w:r w:rsidRPr="006177BB">
        <w:rPr>
          <w:rFonts w:ascii="Times New Roman" w:hAnsi="Times New Roman" w:cs="Times New Roman"/>
          <w:sz w:val="12"/>
          <w:szCs w:val="12"/>
        </w:rPr>
        <w:t xml:space="preserve">                                                                                                                                                                        № 23   от "28" июля 2021 года</w:t>
      </w:r>
    </w:p>
    <w:p w:rsidR="006177BB" w:rsidRDefault="006177BB" w:rsidP="006177BB">
      <w:pPr>
        <w:spacing w:after="0" w:line="240" w:lineRule="auto"/>
        <w:ind w:firstLine="284"/>
        <w:jc w:val="center"/>
        <w:rPr>
          <w:rFonts w:ascii="Times New Roman" w:hAnsi="Times New Roman" w:cs="Times New Roman"/>
          <w:sz w:val="12"/>
          <w:szCs w:val="12"/>
        </w:rPr>
      </w:pPr>
      <w:r w:rsidRPr="006177B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177BB" w:rsidRPr="006177BB" w:rsidTr="006177B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177BB">
              <w:rPr>
                <w:rFonts w:ascii="Times New Roman" w:eastAsia="Times New Roman" w:hAnsi="Times New Roman" w:cs="Times New Roman"/>
                <w:b/>
                <w:bCs/>
                <w:sz w:val="12"/>
                <w:szCs w:val="12"/>
                <w:lang w:eastAsia="ru-RU"/>
              </w:rPr>
              <w:t>рублей</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354</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Кредиты от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354</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-5500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-5500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-5500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-5500</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b/>
                <w:bCs/>
                <w:sz w:val="12"/>
                <w:szCs w:val="12"/>
                <w:lang w:eastAsia="ru-RU"/>
              </w:rPr>
            </w:pPr>
            <w:r w:rsidRPr="006177B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5854</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5854</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5854</w:t>
            </w:r>
          </w:p>
        </w:tc>
      </w:tr>
      <w:tr w:rsidR="006177BB" w:rsidRPr="006177BB" w:rsidTr="006177B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6177BB" w:rsidRPr="006177BB" w:rsidRDefault="006177BB" w:rsidP="006177BB">
            <w:pPr>
              <w:spacing w:after="0" w:line="240" w:lineRule="auto"/>
              <w:jc w:val="center"/>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177BB" w:rsidRPr="006177BB" w:rsidRDefault="006177BB" w:rsidP="006177BB">
            <w:pPr>
              <w:spacing w:after="0" w:line="240" w:lineRule="auto"/>
              <w:jc w:val="right"/>
              <w:rPr>
                <w:rFonts w:ascii="Times New Roman" w:eastAsia="Times New Roman" w:hAnsi="Times New Roman" w:cs="Times New Roman"/>
                <w:sz w:val="12"/>
                <w:szCs w:val="12"/>
                <w:lang w:eastAsia="ru-RU"/>
              </w:rPr>
            </w:pPr>
            <w:r w:rsidRPr="006177BB">
              <w:rPr>
                <w:rFonts w:ascii="Times New Roman" w:eastAsia="Times New Roman" w:hAnsi="Times New Roman" w:cs="Times New Roman"/>
                <w:sz w:val="12"/>
                <w:szCs w:val="12"/>
                <w:lang w:eastAsia="ru-RU"/>
              </w:rPr>
              <w:t>5854</w:t>
            </w:r>
          </w:p>
        </w:tc>
      </w:tr>
    </w:tbl>
    <w:p w:rsidR="006177BB" w:rsidRDefault="006177BB" w:rsidP="006177BB">
      <w:pPr>
        <w:spacing w:after="0" w:line="240" w:lineRule="auto"/>
        <w:ind w:firstLine="284"/>
        <w:jc w:val="both"/>
        <w:rPr>
          <w:rFonts w:ascii="Times New Roman" w:hAnsi="Times New Roman" w:cs="Times New Roman"/>
          <w:sz w:val="12"/>
          <w:szCs w:val="12"/>
        </w:rPr>
      </w:pPr>
    </w:p>
    <w:p w:rsidR="003A4E31" w:rsidRPr="003A4E31" w:rsidRDefault="003A4E31" w:rsidP="003A4E31">
      <w:pPr>
        <w:spacing w:after="0" w:line="240" w:lineRule="auto"/>
        <w:ind w:firstLine="284"/>
        <w:jc w:val="center"/>
        <w:rPr>
          <w:rFonts w:ascii="Times New Roman" w:hAnsi="Times New Roman" w:cs="Times New Roman"/>
          <w:sz w:val="12"/>
          <w:szCs w:val="12"/>
        </w:rPr>
      </w:pPr>
      <w:r w:rsidRPr="003A4E31">
        <w:rPr>
          <w:rFonts w:ascii="Times New Roman" w:hAnsi="Times New Roman" w:cs="Times New Roman"/>
          <w:sz w:val="12"/>
          <w:szCs w:val="12"/>
        </w:rPr>
        <w:t>Решение</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от «28» июля 2021г.</w:t>
      </w:r>
    </w:p>
    <w:p w:rsidR="003A4E31" w:rsidRPr="003A4E31" w:rsidRDefault="003A4E31" w:rsidP="003A4E31">
      <w:pPr>
        <w:spacing w:after="0" w:line="240" w:lineRule="auto"/>
        <w:ind w:firstLine="284"/>
        <w:jc w:val="center"/>
        <w:rPr>
          <w:rFonts w:ascii="Times New Roman" w:hAnsi="Times New Roman" w:cs="Times New Roman"/>
          <w:sz w:val="12"/>
          <w:szCs w:val="12"/>
        </w:rPr>
      </w:pPr>
      <w:r w:rsidRPr="003A4E3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3A4E31">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3A4E31">
        <w:rPr>
          <w:rFonts w:ascii="Times New Roman" w:hAnsi="Times New Roman" w:cs="Times New Roman"/>
          <w:sz w:val="12"/>
          <w:szCs w:val="12"/>
        </w:rPr>
        <w:t>на 2021 год и на плановый период 2022 и 2023 годов</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принято  Собранием представителей</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сельского поселения Светлодольск</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4E31">
        <w:rPr>
          <w:rFonts w:ascii="Times New Roman" w:hAnsi="Times New Roman" w:cs="Times New Roman"/>
          <w:sz w:val="12"/>
          <w:szCs w:val="12"/>
        </w:rPr>
        <w:t>Внести в решение Собрания представителей сельского поселения Све</w:t>
      </w:r>
      <w:r w:rsidR="00BF1196">
        <w:rPr>
          <w:rFonts w:ascii="Times New Roman" w:hAnsi="Times New Roman" w:cs="Times New Roman"/>
          <w:sz w:val="12"/>
          <w:szCs w:val="12"/>
        </w:rPr>
        <w:t>тлодольск от  18.12.2020 г.  №</w:t>
      </w:r>
      <w:r w:rsidRPr="003A4E31">
        <w:rPr>
          <w:rFonts w:ascii="Times New Roman" w:hAnsi="Times New Roman" w:cs="Times New Roman"/>
          <w:sz w:val="12"/>
          <w:szCs w:val="12"/>
        </w:rPr>
        <w:t>21  «О бюджете сельского поселения Светлодольск</w:t>
      </w:r>
      <w:r>
        <w:rPr>
          <w:rFonts w:ascii="Times New Roman" w:hAnsi="Times New Roman" w:cs="Times New Roman"/>
          <w:sz w:val="12"/>
          <w:szCs w:val="12"/>
        </w:rPr>
        <w:t xml:space="preserve"> </w:t>
      </w:r>
      <w:r w:rsidRPr="003A4E31">
        <w:rPr>
          <w:rFonts w:ascii="Times New Roman" w:hAnsi="Times New Roman" w:cs="Times New Roman"/>
          <w:sz w:val="12"/>
          <w:szCs w:val="12"/>
        </w:rPr>
        <w:t>на 2021 год и плановый период 2022 и 2023 годов» следующие измен</w:t>
      </w:r>
      <w:r>
        <w:rPr>
          <w:rFonts w:ascii="Times New Roman" w:hAnsi="Times New Roman" w:cs="Times New Roman"/>
          <w:sz w:val="12"/>
          <w:szCs w:val="12"/>
        </w:rPr>
        <w:t>ения и дополнения:</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A4E31">
        <w:rPr>
          <w:rFonts w:ascii="Times New Roman" w:hAnsi="Times New Roman" w:cs="Times New Roman"/>
          <w:sz w:val="12"/>
          <w:szCs w:val="12"/>
        </w:rPr>
        <w:t>В статье 1 пункт 1 сумму «55 484» заменить суммой «55 614»;</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сумму «56 174» заменить суммой «56 312»;</w:t>
      </w:r>
    </w:p>
    <w:p w:rsidR="003A4E31" w:rsidRPr="003A4E31" w:rsidRDefault="003A4E31" w:rsidP="003A4E31">
      <w:pPr>
        <w:spacing w:after="0" w:line="240" w:lineRule="auto"/>
        <w:ind w:firstLine="284"/>
        <w:jc w:val="both"/>
        <w:rPr>
          <w:rFonts w:ascii="Times New Roman" w:hAnsi="Times New Roman" w:cs="Times New Roman"/>
          <w:sz w:val="12"/>
          <w:szCs w:val="12"/>
        </w:rPr>
      </w:pPr>
      <w:r w:rsidRPr="003A4E31">
        <w:rPr>
          <w:rFonts w:ascii="Times New Roman" w:hAnsi="Times New Roman" w:cs="Times New Roman"/>
          <w:sz w:val="12"/>
          <w:szCs w:val="12"/>
        </w:rPr>
        <w:t xml:space="preserve">сумму «690» заменить суммой «698».         </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A4E31">
        <w:rPr>
          <w:rFonts w:ascii="Times New Roman" w:hAnsi="Times New Roman" w:cs="Times New Roman"/>
          <w:sz w:val="12"/>
          <w:szCs w:val="12"/>
        </w:rPr>
        <w:t>В статье 4 сумму «52 541» заменить суммой «52 671».</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A4E31">
        <w:rPr>
          <w:rFonts w:ascii="Times New Roman" w:hAnsi="Times New Roman" w:cs="Times New Roman"/>
          <w:sz w:val="12"/>
          <w:szCs w:val="12"/>
        </w:rPr>
        <w:t>В статье 5 сумму «52 541» заменить суммой «52 671».</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3A4E31">
        <w:rPr>
          <w:rFonts w:ascii="Times New Roman" w:hAnsi="Times New Roman" w:cs="Times New Roman"/>
          <w:sz w:val="12"/>
          <w:szCs w:val="12"/>
        </w:rPr>
        <w:t>В статье 12 пункт 1 сумму «49 619» заменить суммой «49 653».</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3A4E31">
        <w:rPr>
          <w:rFonts w:ascii="Times New Roman" w:hAnsi="Times New Roman" w:cs="Times New Roman"/>
          <w:sz w:val="12"/>
          <w:szCs w:val="12"/>
        </w:rPr>
        <w:t>Приложения 3,5,7  изложить в новой редакции (прилагаются).</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4E3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A4E31" w:rsidRPr="003A4E31" w:rsidRDefault="003A4E31" w:rsidP="003A4E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4E3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A4E31" w:rsidRP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Председатель Собрания представителей</w:t>
      </w:r>
    </w:p>
    <w:p w:rsidR="003A4E31" w:rsidRP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сельского поселения Светлодольск</w:t>
      </w:r>
    </w:p>
    <w:p w:rsid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 xml:space="preserve">муниципального района Сергиевский                        </w:t>
      </w:r>
    </w:p>
    <w:p w:rsidR="003A4E31" w:rsidRP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3A4E31" w:rsidRP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Глава сельского поселения Светлодольск</w:t>
      </w:r>
    </w:p>
    <w:p w:rsidR="003A4E31"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 xml:space="preserve">муниципального района Сергиевский                         </w:t>
      </w:r>
    </w:p>
    <w:p w:rsidR="00BF1196" w:rsidRDefault="003A4E31" w:rsidP="003A4E31">
      <w:pPr>
        <w:spacing w:after="0" w:line="240" w:lineRule="auto"/>
        <w:ind w:firstLine="284"/>
        <w:jc w:val="right"/>
        <w:rPr>
          <w:rFonts w:ascii="Times New Roman" w:hAnsi="Times New Roman" w:cs="Times New Roman"/>
          <w:sz w:val="12"/>
          <w:szCs w:val="12"/>
        </w:rPr>
      </w:pPr>
      <w:r w:rsidRPr="003A4E31">
        <w:rPr>
          <w:rFonts w:ascii="Times New Roman" w:hAnsi="Times New Roman" w:cs="Times New Roman"/>
          <w:sz w:val="12"/>
          <w:szCs w:val="12"/>
        </w:rPr>
        <w:t xml:space="preserve">                      </w:t>
      </w:r>
      <w:proofErr w:type="spellStart"/>
      <w:r w:rsidRPr="003A4E31">
        <w:rPr>
          <w:rFonts w:ascii="Times New Roman" w:hAnsi="Times New Roman" w:cs="Times New Roman"/>
          <w:sz w:val="12"/>
          <w:szCs w:val="12"/>
        </w:rPr>
        <w:t>Н.В.Андрюхин</w:t>
      </w:r>
      <w:proofErr w:type="spellEnd"/>
      <w:r w:rsidRPr="003A4E31">
        <w:rPr>
          <w:rFonts w:ascii="Times New Roman" w:hAnsi="Times New Roman" w:cs="Times New Roman"/>
          <w:sz w:val="12"/>
          <w:szCs w:val="12"/>
        </w:rPr>
        <w:t xml:space="preserve">  </w:t>
      </w:r>
    </w:p>
    <w:p w:rsidR="00BF1196" w:rsidRDefault="00BF1196" w:rsidP="003A4E31">
      <w:pPr>
        <w:spacing w:after="0" w:line="240" w:lineRule="auto"/>
        <w:ind w:firstLine="284"/>
        <w:jc w:val="right"/>
        <w:rPr>
          <w:rFonts w:ascii="Times New Roman" w:hAnsi="Times New Roman" w:cs="Times New Roman"/>
          <w:sz w:val="12"/>
          <w:szCs w:val="12"/>
        </w:rPr>
      </w:pPr>
    </w:p>
    <w:p w:rsidR="00BF1196" w:rsidRPr="00BF1196" w:rsidRDefault="00BF1196" w:rsidP="00BF11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BF1196" w:rsidRDefault="00BF1196" w:rsidP="00BF1196">
      <w:pPr>
        <w:spacing w:after="0" w:line="240" w:lineRule="auto"/>
        <w:ind w:firstLine="284"/>
        <w:jc w:val="right"/>
        <w:rPr>
          <w:rFonts w:ascii="Times New Roman" w:hAnsi="Times New Roman" w:cs="Times New Roman"/>
          <w:sz w:val="12"/>
          <w:szCs w:val="12"/>
        </w:rPr>
      </w:pPr>
      <w:r w:rsidRPr="00BF1196">
        <w:rPr>
          <w:rFonts w:ascii="Times New Roman" w:hAnsi="Times New Roman" w:cs="Times New Roman"/>
          <w:sz w:val="12"/>
          <w:szCs w:val="12"/>
        </w:rPr>
        <w:t>к Решению Собрания Представителей</w:t>
      </w:r>
    </w:p>
    <w:p w:rsidR="00BF1196" w:rsidRDefault="00BF1196" w:rsidP="00BF1196">
      <w:pPr>
        <w:spacing w:after="0" w:line="240" w:lineRule="auto"/>
        <w:ind w:firstLine="284"/>
        <w:jc w:val="right"/>
        <w:rPr>
          <w:rFonts w:ascii="Times New Roman" w:hAnsi="Times New Roman" w:cs="Times New Roman"/>
          <w:sz w:val="12"/>
          <w:szCs w:val="12"/>
        </w:rPr>
      </w:pPr>
      <w:r w:rsidRPr="00BF1196">
        <w:rPr>
          <w:rFonts w:ascii="Times New Roman" w:hAnsi="Times New Roman" w:cs="Times New Roman"/>
          <w:sz w:val="12"/>
          <w:szCs w:val="12"/>
        </w:rPr>
        <w:t xml:space="preserve"> сельского поселения Светлодольск </w:t>
      </w:r>
    </w:p>
    <w:p w:rsidR="00BF1196" w:rsidRDefault="00BF1196" w:rsidP="00BF1196">
      <w:pPr>
        <w:spacing w:after="0" w:line="240" w:lineRule="auto"/>
        <w:ind w:firstLine="284"/>
        <w:jc w:val="right"/>
        <w:rPr>
          <w:rFonts w:ascii="Times New Roman" w:hAnsi="Times New Roman" w:cs="Times New Roman"/>
          <w:sz w:val="12"/>
          <w:szCs w:val="12"/>
        </w:rPr>
      </w:pPr>
      <w:r w:rsidRPr="00BF1196">
        <w:rPr>
          <w:rFonts w:ascii="Times New Roman" w:hAnsi="Times New Roman" w:cs="Times New Roman"/>
          <w:sz w:val="12"/>
          <w:szCs w:val="12"/>
        </w:rPr>
        <w:t xml:space="preserve">муниципального района Сергиевский </w:t>
      </w:r>
    </w:p>
    <w:p w:rsidR="00BF1196" w:rsidRDefault="00BF1196" w:rsidP="00BF11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№20 от 28 июля 2021г.</w:t>
      </w:r>
    </w:p>
    <w:p w:rsidR="003A4E31" w:rsidRDefault="00BF1196" w:rsidP="00BF1196">
      <w:pPr>
        <w:spacing w:after="0" w:line="240" w:lineRule="auto"/>
        <w:ind w:firstLine="284"/>
        <w:jc w:val="center"/>
        <w:rPr>
          <w:rFonts w:ascii="Times New Roman" w:hAnsi="Times New Roman" w:cs="Times New Roman"/>
          <w:sz w:val="12"/>
          <w:szCs w:val="12"/>
        </w:rPr>
      </w:pPr>
      <w:r w:rsidRPr="00BF1196">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4"/>
        <w:gridCol w:w="427"/>
        <w:gridCol w:w="954"/>
        <w:gridCol w:w="464"/>
        <w:gridCol w:w="654"/>
        <w:gridCol w:w="1155"/>
      </w:tblGrid>
      <w:tr w:rsidR="00BF1196" w:rsidRPr="00BF1196" w:rsidTr="0065653E">
        <w:trPr>
          <w:trHeight w:val="70"/>
        </w:trPr>
        <w:tc>
          <w:tcPr>
            <w:tcW w:w="626"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6"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roofErr w:type="spellStart"/>
            <w:r w:rsidRPr="00BF1196">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roofErr w:type="gramStart"/>
            <w:r w:rsidRPr="00BF1196">
              <w:rPr>
                <w:rFonts w:ascii="Times New Roman" w:eastAsia="Times New Roman" w:hAnsi="Times New Roman" w:cs="Times New Roman"/>
                <w:color w:val="000000"/>
                <w:sz w:val="12"/>
                <w:szCs w:val="12"/>
                <w:lang w:eastAsia="ru-RU"/>
              </w:rPr>
              <w:t>ПР</w:t>
            </w:r>
            <w:proofErr w:type="gramEnd"/>
          </w:p>
        </w:tc>
        <w:tc>
          <w:tcPr>
            <w:tcW w:w="617"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ЦСР</w:t>
            </w:r>
          </w:p>
        </w:tc>
        <w:tc>
          <w:tcPr>
            <w:tcW w:w="300" w:type="pct"/>
            <w:vMerge w:val="restar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Сумма, тыс. рублей</w:t>
            </w:r>
          </w:p>
        </w:tc>
      </w:tr>
      <w:tr w:rsidR="00BF1196" w:rsidRPr="00BF1196" w:rsidTr="0065653E">
        <w:trPr>
          <w:trHeight w:val="70"/>
        </w:trPr>
        <w:tc>
          <w:tcPr>
            <w:tcW w:w="626"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300" w:type="pct"/>
            <w:vMerge/>
            <w:vAlign w:val="center"/>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p>
        </w:tc>
        <w:tc>
          <w:tcPr>
            <w:tcW w:w="423" w:type="pc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56 313</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45 614</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968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 xml:space="preserve">Муниципальная программа </w:t>
            </w:r>
            <w:r w:rsidRPr="00BF1196">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02</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968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02</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968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1 415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1 253</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1 024</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152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75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06</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175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06</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175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06</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175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870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835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553</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354</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199</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213"/>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40 0 00 00000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46 0 00 00000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120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46 0 00 00000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120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95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95</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95</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02</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95</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 xml:space="preserve">Защита населения и территории от </w:t>
            </w:r>
            <w:r w:rsidRPr="00BF1196">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lastRenderedPageBreak/>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10</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10</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41 0 00 00000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10</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41 0 00 00000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45 0 00 00000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14</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45 0 00 00000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808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782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290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492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F1196">
              <w:rPr>
                <w:rFonts w:ascii="Times New Roman" w:eastAsia="Times New Roman" w:hAnsi="Times New Roman" w:cs="Times New Roman"/>
                <w:color w:val="000000"/>
                <w:sz w:val="12"/>
                <w:szCs w:val="12"/>
                <w:lang w:eastAsia="ru-RU"/>
              </w:rPr>
              <w:t>м.р</w:t>
            </w:r>
            <w:proofErr w:type="spellEnd"/>
            <w:r w:rsidRPr="00BF1196">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04</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09</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3 355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3 319</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3 319</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36</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03</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34</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47 915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45 519</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47 0 00 00000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47 915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45 519</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47 0 00 00000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47 915</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45 519</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88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88</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87</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06</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05</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39 0 00 00000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07</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31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07</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07</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07</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31</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540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08</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44 0 00 00000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500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70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70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11</w:t>
            </w: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01</w:t>
            </w: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48 0 00 00000</w:t>
            </w: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70</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color w:val="000000"/>
                <w:sz w:val="12"/>
                <w:szCs w:val="12"/>
                <w:lang w:eastAsia="ru-RU"/>
              </w:rPr>
            </w:pPr>
            <w:r w:rsidRPr="00BF1196">
              <w:rPr>
                <w:rFonts w:ascii="Times New Roman" w:eastAsia="Times New Roman" w:hAnsi="Times New Roman" w:cs="Times New Roman"/>
                <w:color w:val="000000"/>
                <w:sz w:val="12"/>
                <w:szCs w:val="12"/>
                <w:lang w:eastAsia="ru-RU"/>
              </w:rPr>
              <w:t>0</w:t>
            </w:r>
          </w:p>
        </w:tc>
      </w:tr>
      <w:tr w:rsidR="00BF1196" w:rsidRPr="00BF1196" w:rsidTr="0065653E">
        <w:trPr>
          <w:trHeight w:val="70"/>
        </w:trPr>
        <w:tc>
          <w:tcPr>
            <w:tcW w:w="62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BF1196" w:rsidRPr="00BF1196" w:rsidRDefault="00BF1196" w:rsidP="00BF1196">
            <w:pPr>
              <w:spacing w:after="0" w:line="240" w:lineRule="auto"/>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shd w:val="clear" w:color="auto" w:fill="auto"/>
            <w:hideMark/>
          </w:tcPr>
          <w:p w:rsidR="00BF1196" w:rsidRPr="00BF1196" w:rsidRDefault="00BF1196" w:rsidP="00BF1196">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56 313</w:t>
            </w:r>
          </w:p>
        </w:tc>
        <w:tc>
          <w:tcPr>
            <w:tcW w:w="747" w:type="pct"/>
            <w:shd w:val="clear" w:color="auto" w:fill="auto"/>
            <w:hideMark/>
          </w:tcPr>
          <w:p w:rsidR="00BF1196" w:rsidRPr="00BF1196" w:rsidRDefault="00BF1196" w:rsidP="00BF1196">
            <w:pPr>
              <w:spacing w:after="0" w:line="240" w:lineRule="auto"/>
              <w:jc w:val="right"/>
              <w:rPr>
                <w:rFonts w:ascii="Times New Roman" w:eastAsia="Times New Roman" w:hAnsi="Times New Roman" w:cs="Times New Roman"/>
                <w:b/>
                <w:bCs/>
                <w:color w:val="000000"/>
                <w:sz w:val="12"/>
                <w:szCs w:val="12"/>
                <w:lang w:eastAsia="ru-RU"/>
              </w:rPr>
            </w:pPr>
            <w:r w:rsidRPr="00BF1196">
              <w:rPr>
                <w:rFonts w:ascii="Times New Roman" w:eastAsia="Times New Roman" w:hAnsi="Times New Roman" w:cs="Times New Roman"/>
                <w:b/>
                <w:bCs/>
                <w:color w:val="000000"/>
                <w:sz w:val="12"/>
                <w:szCs w:val="12"/>
                <w:lang w:eastAsia="ru-RU"/>
              </w:rPr>
              <w:t>45 614</w:t>
            </w:r>
          </w:p>
        </w:tc>
      </w:tr>
    </w:tbl>
    <w:p w:rsidR="00BF1196" w:rsidRDefault="00BF1196" w:rsidP="00BF1196">
      <w:pPr>
        <w:spacing w:after="0" w:line="240" w:lineRule="auto"/>
        <w:ind w:firstLine="284"/>
        <w:jc w:val="center"/>
        <w:rPr>
          <w:rFonts w:ascii="Times New Roman" w:hAnsi="Times New Roman" w:cs="Times New Roman"/>
          <w:sz w:val="12"/>
          <w:szCs w:val="12"/>
        </w:rPr>
      </w:pPr>
    </w:p>
    <w:p w:rsidR="0065653E" w:rsidRPr="0065653E" w:rsidRDefault="0065653E" w:rsidP="00656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5653E" w:rsidRDefault="0065653E" w:rsidP="0065653E">
      <w:pPr>
        <w:spacing w:after="0" w:line="240" w:lineRule="auto"/>
        <w:ind w:firstLine="284"/>
        <w:jc w:val="right"/>
        <w:rPr>
          <w:rFonts w:ascii="Times New Roman" w:hAnsi="Times New Roman" w:cs="Times New Roman"/>
          <w:sz w:val="12"/>
          <w:szCs w:val="12"/>
        </w:rPr>
      </w:pPr>
      <w:r w:rsidRPr="0065653E">
        <w:rPr>
          <w:rFonts w:ascii="Times New Roman" w:hAnsi="Times New Roman" w:cs="Times New Roman"/>
          <w:sz w:val="12"/>
          <w:szCs w:val="12"/>
        </w:rPr>
        <w:t>к Решению Собрания Представителей</w:t>
      </w:r>
    </w:p>
    <w:p w:rsidR="0065653E" w:rsidRDefault="0065653E" w:rsidP="0065653E">
      <w:pPr>
        <w:spacing w:after="0" w:line="240" w:lineRule="auto"/>
        <w:ind w:firstLine="284"/>
        <w:jc w:val="right"/>
        <w:rPr>
          <w:rFonts w:ascii="Times New Roman" w:hAnsi="Times New Roman" w:cs="Times New Roman"/>
          <w:sz w:val="12"/>
          <w:szCs w:val="12"/>
        </w:rPr>
      </w:pPr>
      <w:r w:rsidRPr="0065653E">
        <w:rPr>
          <w:rFonts w:ascii="Times New Roman" w:hAnsi="Times New Roman" w:cs="Times New Roman"/>
          <w:sz w:val="12"/>
          <w:szCs w:val="12"/>
        </w:rPr>
        <w:t xml:space="preserve"> сельского поселения Светлодольск</w:t>
      </w:r>
    </w:p>
    <w:p w:rsidR="0065653E" w:rsidRDefault="0065653E" w:rsidP="0065653E">
      <w:pPr>
        <w:spacing w:after="0" w:line="240" w:lineRule="auto"/>
        <w:ind w:firstLine="284"/>
        <w:jc w:val="right"/>
        <w:rPr>
          <w:rFonts w:ascii="Times New Roman" w:hAnsi="Times New Roman" w:cs="Times New Roman"/>
          <w:sz w:val="12"/>
          <w:szCs w:val="12"/>
        </w:rPr>
      </w:pPr>
      <w:r w:rsidRPr="0065653E">
        <w:rPr>
          <w:rFonts w:ascii="Times New Roman" w:hAnsi="Times New Roman" w:cs="Times New Roman"/>
          <w:sz w:val="12"/>
          <w:szCs w:val="12"/>
        </w:rPr>
        <w:t xml:space="preserve"> муниципального района Сергиевский </w:t>
      </w:r>
    </w:p>
    <w:p w:rsidR="0065653E" w:rsidRDefault="0065653E" w:rsidP="00656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20 от 28 июля 2021г.</w:t>
      </w:r>
    </w:p>
    <w:p w:rsidR="000032D4" w:rsidRDefault="0065653E" w:rsidP="0065653E">
      <w:pPr>
        <w:spacing w:after="0" w:line="240" w:lineRule="auto"/>
        <w:ind w:firstLine="284"/>
        <w:jc w:val="center"/>
        <w:rPr>
          <w:rFonts w:ascii="Times New Roman" w:hAnsi="Times New Roman" w:cs="Times New Roman"/>
          <w:sz w:val="12"/>
          <w:szCs w:val="12"/>
        </w:rPr>
      </w:pPr>
      <w:r w:rsidRPr="0065653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5653E">
        <w:rPr>
          <w:rFonts w:ascii="Times New Roman" w:hAnsi="Times New Roman" w:cs="Times New Roman"/>
          <w:sz w:val="12"/>
          <w:szCs w:val="12"/>
        </w:rPr>
        <w:t>видов расходов классификации расходов бюджета сельского поселения</w:t>
      </w:r>
      <w:proofErr w:type="gramEnd"/>
      <w:r w:rsidRPr="0065653E">
        <w:rPr>
          <w:rFonts w:ascii="Times New Roman" w:hAnsi="Times New Roman" w:cs="Times New Roman"/>
          <w:sz w:val="12"/>
          <w:szCs w:val="12"/>
        </w:rPr>
        <w:t xml:space="preserve"> Светлодольск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122"/>
        <w:gridCol w:w="396"/>
        <w:gridCol w:w="608"/>
        <w:gridCol w:w="1242"/>
      </w:tblGrid>
      <w:tr w:rsidR="0065653E" w:rsidRPr="0065653E" w:rsidTr="0065653E">
        <w:trPr>
          <w:trHeight w:val="70"/>
        </w:trPr>
        <w:tc>
          <w:tcPr>
            <w:tcW w:w="4268" w:type="dxa"/>
            <w:vMerge w:val="restart"/>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Наименование</w:t>
            </w:r>
          </w:p>
        </w:tc>
        <w:tc>
          <w:tcPr>
            <w:tcW w:w="1122" w:type="dxa"/>
            <w:vMerge w:val="restart"/>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ВР</w:t>
            </w:r>
          </w:p>
        </w:tc>
        <w:tc>
          <w:tcPr>
            <w:tcW w:w="1850" w:type="dxa"/>
            <w:gridSpan w:val="2"/>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Сумма, тыс. рублей</w:t>
            </w:r>
          </w:p>
        </w:tc>
      </w:tr>
      <w:tr w:rsidR="0065653E" w:rsidRPr="0065653E" w:rsidTr="0065653E">
        <w:trPr>
          <w:trHeight w:val="70"/>
        </w:trPr>
        <w:tc>
          <w:tcPr>
            <w:tcW w:w="4268" w:type="dxa"/>
            <w:vMerge/>
            <w:vAlign w:val="center"/>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p>
        </w:tc>
        <w:tc>
          <w:tcPr>
            <w:tcW w:w="1122" w:type="dxa"/>
            <w:vMerge/>
            <w:vAlign w:val="center"/>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p>
        </w:tc>
        <w:tc>
          <w:tcPr>
            <w:tcW w:w="608" w:type="dxa"/>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38 0 00 00000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3 043</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95</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120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2 087</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95</w:t>
            </w:r>
          </w:p>
        </w:tc>
      </w:tr>
      <w:tr w:rsidR="0065653E" w:rsidRPr="0065653E" w:rsidTr="00B8711B">
        <w:trPr>
          <w:trHeight w:val="159"/>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507</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448</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Уплата налогов, сборов и иных платежей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39 0 00 00000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3 407</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3 406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Уплата налогов, сборов и иных платежей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40 0 00 00000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324</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8"/>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162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162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41 0 00 00000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43 0 00 00000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818</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292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526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44 0 00 00000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572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532</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 xml:space="preserve">Муниципальная программа "Противодействия коррупции на </w:t>
            </w:r>
            <w:r w:rsidRPr="0065653E">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lastRenderedPageBreak/>
              <w:t>45 0 00 00000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46 0 00 00000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120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120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B8711B">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47 0 00 00000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47 915</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45 519</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47 915</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45 519</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70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межбюджетные трансферты</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48 0 00 00000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70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5653E">
              <w:rPr>
                <w:rFonts w:ascii="Times New Roman" w:eastAsia="Times New Roman" w:hAnsi="Times New Roman" w:cs="Times New Roman"/>
                <w:b/>
                <w:bCs/>
                <w:color w:val="000000"/>
                <w:sz w:val="12"/>
                <w:szCs w:val="12"/>
                <w:lang w:eastAsia="ru-RU"/>
              </w:rPr>
              <w:t>м.р</w:t>
            </w:r>
            <w:proofErr w:type="spellEnd"/>
            <w:r w:rsidRPr="0065653E">
              <w:rPr>
                <w:rFonts w:ascii="Times New Roman" w:eastAsia="Times New Roman" w:hAnsi="Times New Roman" w:cs="Times New Roman"/>
                <w:b/>
                <w:bCs/>
                <w:color w:val="000000"/>
                <w:sz w:val="12"/>
                <w:szCs w:val="12"/>
                <w:lang w:eastAsia="ru-RU"/>
              </w:rPr>
              <w:t>. Сергиевский Самарской области"</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26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26</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99 0 00 00000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Резервные средства</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870</w:t>
            </w: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color w:val="000000"/>
                <w:sz w:val="12"/>
                <w:szCs w:val="12"/>
                <w:lang w:eastAsia="ru-RU"/>
              </w:rPr>
            </w:pPr>
            <w:r w:rsidRPr="0065653E">
              <w:rPr>
                <w:rFonts w:ascii="Times New Roman" w:eastAsia="Times New Roman" w:hAnsi="Times New Roman" w:cs="Times New Roman"/>
                <w:color w:val="000000"/>
                <w:sz w:val="12"/>
                <w:szCs w:val="12"/>
                <w:lang w:eastAsia="ru-RU"/>
              </w:rPr>
              <w:t>0</w:t>
            </w:r>
          </w:p>
        </w:tc>
      </w:tr>
      <w:tr w:rsidR="0065653E" w:rsidRPr="0065653E" w:rsidTr="0065653E">
        <w:trPr>
          <w:trHeight w:val="70"/>
        </w:trPr>
        <w:tc>
          <w:tcPr>
            <w:tcW w:w="4268" w:type="dxa"/>
            <w:shd w:val="clear" w:color="auto" w:fill="auto"/>
            <w:hideMark/>
          </w:tcPr>
          <w:p w:rsidR="0065653E" w:rsidRPr="0065653E" w:rsidRDefault="0065653E" w:rsidP="0065653E">
            <w:pPr>
              <w:spacing w:after="0" w:line="240" w:lineRule="auto"/>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ИТОГО</w:t>
            </w:r>
          </w:p>
        </w:tc>
        <w:tc>
          <w:tcPr>
            <w:tcW w:w="1122"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5653E" w:rsidRPr="0065653E" w:rsidRDefault="0065653E" w:rsidP="0065653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56 313</w:t>
            </w:r>
          </w:p>
        </w:tc>
        <w:tc>
          <w:tcPr>
            <w:tcW w:w="1242" w:type="dxa"/>
            <w:shd w:val="clear" w:color="auto" w:fill="auto"/>
            <w:hideMark/>
          </w:tcPr>
          <w:p w:rsidR="0065653E" w:rsidRPr="0065653E" w:rsidRDefault="0065653E" w:rsidP="0065653E">
            <w:pPr>
              <w:spacing w:after="0" w:line="240" w:lineRule="auto"/>
              <w:jc w:val="right"/>
              <w:rPr>
                <w:rFonts w:ascii="Times New Roman" w:eastAsia="Times New Roman" w:hAnsi="Times New Roman" w:cs="Times New Roman"/>
                <w:b/>
                <w:bCs/>
                <w:color w:val="000000"/>
                <w:sz w:val="12"/>
                <w:szCs w:val="12"/>
                <w:lang w:eastAsia="ru-RU"/>
              </w:rPr>
            </w:pPr>
            <w:r w:rsidRPr="0065653E">
              <w:rPr>
                <w:rFonts w:ascii="Times New Roman" w:eastAsia="Times New Roman" w:hAnsi="Times New Roman" w:cs="Times New Roman"/>
                <w:b/>
                <w:bCs/>
                <w:color w:val="000000"/>
                <w:sz w:val="12"/>
                <w:szCs w:val="12"/>
                <w:lang w:eastAsia="ru-RU"/>
              </w:rPr>
              <w:t>45 614</w:t>
            </w:r>
          </w:p>
        </w:tc>
      </w:tr>
    </w:tbl>
    <w:p w:rsidR="0065653E" w:rsidRDefault="0065653E" w:rsidP="0065653E">
      <w:pPr>
        <w:spacing w:after="0" w:line="240" w:lineRule="auto"/>
        <w:ind w:firstLine="284"/>
        <w:jc w:val="center"/>
        <w:rPr>
          <w:rFonts w:ascii="Times New Roman" w:hAnsi="Times New Roman" w:cs="Times New Roman"/>
          <w:sz w:val="12"/>
          <w:szCs w:val="12"/>
        </w:rPr>
      </w:pPr>
    </w:p>
    <w:p w:rsidR="00B8711B" w:rsidRP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rPr>
        <w:t>Приложение № 7</w:t>
      </w:r>
    </w:p>
    <w:p w:rsidR="00B8711B" w:rsidRP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rPr>
        <w:t>к Решению Собрания Представителей</w:t>
      </w:r>
    </w:p>
    <w:p w:rsidR="00B8711B" w:rsidRP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rPr>
        <w:t xml:space="preserve">сельского поселения Светлодольск </w:t>
      </w:r>
    </w:p>
    <w:p w:rsidR="00B8711B" w:rsidRP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rPr>
        <w:t>муниципального района Сергиевский</w:t>
      </w:r>
    </w:p>
    <w:p w:rsidR="000032D4"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rPr>
        <w:t xml:space="preserve">                                                                                                                                                                        № 20    от "28" июль 2021 года</w:t>
      </w:r>
    </w:p>
    <w:p w:rsidR="00B8711B" w:rsidRDefault="00B8711B" w:rsidP="00B8711B">
      <w:pPr>
        <w:spacing w:after="0" w:line="240" w:lineRule="auto"/>
        <w:ind w:firstLine="284"/>
        <w:jc w:val="center"/>
        <w:rPr>
          <w:rFonts w:ascii="Times New Roman" w:hAnsi="Times New Roman" w:cs="Times New Roman"/>
          <w:sz w:val="12"/>
          <w:szCs w:val="12"/>
        </w:rPr>
      </w:pPr>
      <w:r w:rsidRPr="00B8711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B8711B" w:rsidRPr="00B8711B" w:rsidTr="00B8711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B8711B">
              <w:rPr>
                <w:rFonts w:ascii="Times New Roman" w:eastAsia="Times New Roman" w:hAnsi="Times New Roman" w:cs="Times New Roman"/>
                <w:b/>
                <w:bCs/>
                <w:sz w:val="12"/>
                <w:szCs w:val="12"/>
                <w:lang w:eastAsia="ru-RU"/>
              </w:rPr>
              <w:t>рублей</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698</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698</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-55614</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-55614</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-55614</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-55614</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b/>
                <w:bCs/>
                <w:sz w:val="12"/>
                <w:szCs w:val="12"/>
                <w:lang w:eastAsia="ru-RU"/>
              </w:rPr>
            </w:pPr>
            <w:r w:rsidRPr="00B8711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56312</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56312</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56312</w:t>
            </w:r>
          </w:p>
        </w:tc>
      </w:tr>
      <w:tr w:rsidR="00B8711B" w:rsidRPr="00B8711B" w:rsidTr="00B8711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B8711B" w:rsidRPr="00B8711B" w:rsidRDefault="00B8711B" w:rsidP="00B8711B">
            <w:pPr>
              <w:spacing w:after="0" w:line="240" w:lineRule="auto"/>
              <w:jc w:val="center"/>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B8711B" w:rsidRPr="00B8711B" w:rsidRDefault="00B8711B" w:rsidP="00B8711B">
            <w:pPr>
              <w:spacing w:after="0" w:line="240" w:lineRule="auto"/>
              <w:jc w:val="right"/>
              <w:rPr>
                <w:rFonts w:ascii="Times New Roman" w:eastAsia="Times New Roman" w:hAnsi="Times New Roman" w:cs="Times New Roman"/>
                <w:sz w:val="12"/>
                <w:szCs w:val="12"/>
                <w:lang w:eastAsia="ru-RU"/>
              </w:rPr>
            </w:pPr>
            <w:r w:rsidRPr="00B8711B">
              <w:rPr>
                <w:rFonts w:ascii="Times New Roman" w:eastAsia="Times New Roman" w:hAnsi="Times New Roman" w:cs="Times New Roman"/>
                <w:sz w:val="12"/>
                <w:szCs w:val="12"/>
                <w:lang w:eastAsia="ru-RU"/>
              </w:rPr>
              <w:t>56312</w:t>
            </w:r>
          </w:p>
        </w:tc>
      </w:tr>
    </w:tbl>
    <w:p w:rsidR="00B8711B" w:rsidRDefault="00B8711B" w:rsidP="00B8711B">
      <w:pPr>
        <w:spacing w:after="0" w:line="240" w:lineRule="auto"/>
        <w:ind w:firstLine="284"/>
        <w:jc w:val="center"/>
        <w:rPr>
          <w:rFonts w:ascii="Times New Roman" w:hAnsi="Times New Roman" w:cs="Times New Roman"/>
          <w:sz w:val="12"/>
          <w:szCs w:val="12"/>
        </w:rPr>
      </w:pPr>
    </w:p>
    <w:p w:rsidR="00B8711B" w:rsidRPr="00B8711B" w:rsidRDefault="00B8711B" w:rsidP="00B8711B">
      <w:pPr>
        <w:spacing w:after="0" w:line="240" w:lineRule="auto"/>
        <w:ind w:firstLine="284"/>
        <w:jc w:val="center"/>
        <w:rPr>
          <w:rFonts w:ascii="Times New Roman" w:hAnsi="Times New Roman" w:cs="Times New Roman"/>
          <w:sz w:val="12"/>
          <w:szCs w:val="12"/>
        </w:rPr>
      </w:pPr>
      <w:r w:rsidRPr="00B8711B">
        <w:rPr>
          <w:rFonts w:ascii="Times New Roman" w:hAnsi="Times New Roman" w:cs="Times New Roman"/>
          <w:sz w:val="12"/>
          <w:szCs w:val="12"/>
          <w:lang w:val="x-none"/>
        </w:rPr>
        <w:t>Решение</w:t>
      </w:r>
    </w:p>
    <w:p w:rsidR="00B8711B" w:rsidRPr="00B8711B" w:rsidRDefault="00B8711B" w:rsidP="00B871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№22     </w:t>
      </w:r>
      <w:r>
        <w:rPr>
          <w:rFonts w:ascii="Times New Roman" w:hAnsi="Times New Roman" w:cs="Times New Roman"/>
          <w:sz w:val="12"/>
          <w:szCs w:val="12"/>
        </w:rPr>
        <w:t xml:space="preserve">                                                                                                                                                                                                </w:t>
      </w:r>
      <w:r>
        <w:rPr>
          <w:rFonts w:ascii="Times New Roman" w:hAnsi="Times New Roman" w:cs="Times New Roman"/>
          <w:sz w:val="12"/>
          <w:szCs w:val="12"/>
          <w:lang w:val="x-none"/>
        </w:rPr>
        <w:t>от «28» июля 2021г.</w:t>
      </w:r>
    </w:p>
    <w:p w:rsidR="00B8711B" w:rsidRPr="00B8711B" w:rsidRDefault="00B8711B" w:rsidP="00B8711B">
      <w:pPr>
        <w:spacing w:after="0" w:line="240" w:lineRule="auto"/>
        <w:ind w:firstLine="284"/>
        <w:jc w:val="center"/>
        <w:rPr>
          <w:rFonts w:ascii="Times New Roman" w:hAnsi="Times New Roman" w:cs="Times New Roman"/>
          <w:sz w:val="12"/>
          <w:szCs w:val="12"/>
        </w:rPr>
      </w:pPr>
      <w:r w:rsidRPr="00B8711B">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B8711B">
        <w:rPr>
          <w:rFonts w:ascii="Times New Roman" w:hAnsi="Times New Roman" w:cs="Times New Roman"/>
          <w:sz w:val="12"/>
          <w:szCs w:val="12"/>
          <w:lang w:val="x-none"/>
        </w:rPr>
        <w:t>на 2021 год и на плановый период 2022 и 2023 годов</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принято  Собранием представителей</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сельского поселения Сергиевск</w:t>
      </w:r>
    </w:p>
    <w:p w:rsidR="00B8711B" w:rsidRPr="00B8711B" w:rsidRDefault="00B8711B" w:rsidP="00B8711B">
      <w:pPr>
        <w:spacing w:after="0" w:line="240" w:lineRule="auto"/>
        <w:ind w:firstLine="284"/>
        <w:jc w:val="both"/>
        <w:rPr>
          <w:rFonts w:ascii="Times New Roman" w:hAnsi="Times New Roman" w:cs="Times New Roman"/>
          <w:sz w:val="12"/>
          <w:szCs w:val="12"/>
        </w:rPr>
      </w:pPr>
      <w:r w:rsidRPr="00B8711B">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 xml:space="preserve">РЕШИЛО: </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B8711B">
        <w:rPr>
          <w:rFonts w:ascii="Times New Roman" w:hAnsi="Times New Roman" w:cs="Times New Roman"/>
          <w:sz w:val="12"/>
          <w:szCs w:val="12"/>
          <w:lang w:val="x-none"/>
        </w:rPr>
        <w:t>Внести в решение Собрания представителей сельского поселения С</w:t>
      </w:r>
      <w:r>
        <w:rPr>
          <w:rFonts w:ascii="Times New Roman" w:hAnsi="Times New Roman" w:cs="Times New Roman"/>
          <w:sz w:val="12"/>
          <w:szCs w:val="12"/>
          <w:lang w:val="x-none"/>
        </w:rPr>
        <w:t>ергиевск от 18.12.2020 г.  №</w:t>
      </w:r>
      <w:r w:rsidRPr="00B8711B">
        <w:rPr>
          <w:rFonts w:ascii="Times New Roman" w:hAnsi="Times New Roman" w:cs="Times New Roman"/>
          <w:sz w:val="12"/>
          <w:szCs w:val="12"/>
          <w:lang w:val="x-none"/>
        </w:rPr>
        <w:t>20  «О бюджете сельского поселения Сергиевск на 2021 год и плановый период 2022 и 2023 годов» следующие изменения и дополнения:</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B8711B">
        <w:rPr>
          <w:rFonts w:ascii="Times New Roman" w:hAnsi="Times New Roman" w:cs="Times New Roman"/>
          <w:sz w:val="12"/>
          <w:szCs w:val="12"/>
          <w:lang w:val="x-none"/>
        </w:rPr>
        <w:t>В статье 1 пункт 1 сумму «86 586» заменить суммой «86 591»;</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сумму «92 029» заменить суммой «92 038»;</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sidRPr="00B8711B">
        <w:rPr>
          <w:rFonts w:ascii="Times New Roman" w:hAnsi="Times New Roman" w:cs="Times New Roman"/>
          <w:sz w:val="12"/>
          <w:szCs w:val="12"/>
          <w:lang w:val="x-none"/>
        </w:rPr>
        <w:t xml:space="preserve">сумму «5 442» заменить суммой «5 447».     </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B8711B">
        <w:rPr>
          <w:rFonts w:ascii="Times New Roman" w:hAnsi="Times New Roman" w:cs="Times New Roman"/>
          <w:sz w:val="12"/>
          <w:szCs w:val="12"/>
          <w:lang w:val="x-none"/>
        </w:rPr>
        <w:t xml:space="preserve">В статье 12 пункт 1 сумму «69 326» заменить суммой «69 202».             </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B8711B">
        <w:rPr>
          <w:rFonts w:ascii="Times New Roman" w:hAnsi="Times New Roman" w:cs="Times New Roman"/>
          <w:sz w:val="12"/>
          <w:szCs w:val="12"/>
          <w:lang w:val="x-none"/>
        </w:rPr>
        <w:t>Приложения 3,5,7 изложить в новой редакции (прилагаются).</w:t>
      </w:r>
    </w:p>
    <w:p w:rsidR="00B8711B" w:rsidRPr="00B8711B" w:rsidRDefault="00B8711B" w:rsidP="00B8711B">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Pr>
          <w:rFonts w:ascii="Times New Roman" w:hAnsi="Times New Roman" w:cs="Times New Roman"/>
          <w:sz w:val="12"/>
          <w:szCs w:val="12"/>
        </w:rPr>
        <w:t xml:space="preserve">. </w:t>
      </w:r>
      <w:r w:rsidRPr="00B8711B">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8711B" w:rsidRPr="00B8711B" w:rsidRDefault="00B8711B" w:rsidP="00B871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B8711B">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B8711B" w:rsidRPr="00B8711B" w:rsidRDefault="00B8711B" w:rsidP="00B8711B">
      <w:pPr>
        <w:spacing w:after="0" w:line="240" w:lineRule="auto"/>
        <w:ind w:firstLine="284"/>
        <w:jc w:val="right"/>
        <w:rPr>
          <w:rFonts w:ascii="Times New Roman" w:hAnsi="Times New Roman" w:cs="Times New Roman"/>
          <w:sz w:val="12"/>
          <w:szCs w:val="12"/>
          <w:lang w:val="x-none"/>
        </w:rPr>
      </w:pPr>
      <w:r w:rsidRPr="00B8711B">
        <w:rPr>
          <w:rFonts w:ascii="Times New Roman" w:hAnsi="Times New Roman" w:cs="Times New Roman"/>
          <w:sz w:val="12"/>
          <w:szCs w:val="12"/>
          <w:lang w:val="x-none"/>
        </w:rPr>
        <w:lastRenderedPageBreak/>
        <w:t>Председатель Собрания представителей</w:t>
      </w:r>
    </w:p>
    <w:p w:rsidR="00B8711B" w:rsidRPr="00B8711B" w:rsidRDefault="00B8711B" w:rsidP="00B8711B">
      <w:pPr>
        <w:spacing w:after="0" w:line="240" w:lineRule="auto"/>
        <w:ind w:firstLine="284"/>
        <w:jc w:val="right"/>
        <w:rPr>
          <w:rFonts w:ascii="Times New Roman" w:hAnsi="Times New Roman" w:cs="Times New Roman"/>
          <w:sz w:val="12"/>
          <w:szCs w:val="12"/>
          <w:lang w:val="x-none"/>
        </w:rPr>
      </w:pPr>
      <w:r w:rsidRPr="00B8711B">
        <w:rPr>
          <w:rFonts w:ascii="Times New Roman" w:hAnsi="Times New Roman" w:cs="Times New Roman"/>
          <w:sz w:val="12"/>
          <w:szCs w:val="12"/>
          <w:lang w:val="x-none"/>
        </w:rPr>
        <w:t>сельского поселения Сергиевск</w:t>
      </w:r>
    </w:p>
    <w:p w:rsid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lang w:val="x-none"/>
        </w:rPr>
        <w:t xml:space="preserve">муниципального района Сергиевский                    </w:t>
      </w:r>
    </w:p>
    <w:p w:rsidR="00B8711B" w:rsidRP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Т.Н. Глушкова</w:t>
      </w:r>
    </w:p>
    <w:p w:rsidR="00B8711B" w:rsidRPr="00B8711B" w:rsidRDefault="00B8711B" w:rsidP="00B8711B">
      <w:pPr>
        <w:spacing w:after="0" w:line="240" w:lineRule="auto"/>
        <w:ind w:firstLine="284"/>
        <w:jc w:val="right"/>
        <w:rPr>
          <w:rFonts w:ascii="Times New Roman" w:hAnsi="Times New Roman" w:cs="Times New Roman"/>
          <w:sz w:val="12"/>
          <w:szCs w:val="12"/>
          <w:lang w:val="x-none"/>
        </w:rPr>
      </w:pPr>
      <w:r w:rsidRPr="00B8711B">
        <w:rPr>
          <w:rFonts w:ascii="Times New Roman" w:hAnsi="Times New Roman" w:cs="Times New Roman"/>
          <w:sz w:val="12"/>
          <w:szCs w:val="12"/>
          <w:lang w:val="x-none"/>
        </w:rPr>
        <w:t>Глава сельского поселения Сергиевск</w:t>
      </w:r>
    </w:p>
    <w:p w:rsidR="00B8711B"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lang w:val="x-none"/>
        </w:rPr>
        <w:t xml:space="preserve">муниципального района Сергиевский                            </w:t>
      </w:r>
    </w:p>
    <w:p w:rsidR="000032D4" w:rsidRDefault="00B8711B" w:rsidP="00B8711B">
      <w:pPr>
        <w:spacing w:after="0" w:line="240" w:lineRule="auto"/>
        <w:ind w:firstLine="284"/>
        <w:jc w:val="right"/>
        <w:rPr>
          <w:rFonts w:ascii="Times New Roman" w:hAnsi="Times New Roman" w:cs="Times New Roman"/>
          <w:sz w:val="12"/>
          <w:szCs w:val="12"/>
        </w:rPr>
      </w:pPr>
      <w:r w:rsidRPr="00B8711B">
        <w:rPr>
          <w:rFonts w:ascii="Times New Roman" w:hAnsi="Times New Roman" w:cs="Times New Roman"/>
          <w:sz w:val="12"/>
          <w:szCs w:val="12"/>
          <w:lang w:val="x-none"/>
        </w:rPr>
        <w:t xml:space="preserve">                   М.М. </w:t>
      </w:r>
      <w:proofErr w:type="spellStart"/>
      <w:r w:rsidRPr="00B8711B">
        <w:rPr>
          <w:rFonts w:ascii="Times New Roman" w:hAnsi="Times New Roman" w:cs="Times New Roman"/>
          <w:sz w:val="12"/>
          <w:szCs w:val="12"/>
          <w:lang w:val="x-none"/>
        </w:rPr>
        <w:t>Арчибасов</w:t>
      </w:r>
      <w:proofErr w:type="spellEnd"/>
      <w:r w:rsidRPr="00B8711B">
        <w:rPr>
          <w:rFonts w:ascii="Times New Roman" w:hAnsi="Times New Roman" w:cs="Times New Roman"/>
          <w:sz w:val="12"/>
          <w:szCs w:val="12"/>
          <w:lang w:val="x-none"/>
        </w:rPr>
        <w:t xml:space="preserve">  </w:t>
      </w:r>
    </w:p>
    <w:p w:rsidR="00E5657E" w:rsidRDefault="00E5657E" w:rsidP="00B8711B">
      <w:pPr>
        <w:spacing w:after="0" w:line="240" w:lineRule="auto"/>
        <w:ind w:firstLine="284"/>
        <w:jc w:val="right"/>
        <w:rPr>
          <w:rFonts w:ascii="Times New Roman" w:hAnsi="Times New Roman" w:cs="Times New Roman"/>
          <w:sz w:val="12"/>
          <w:szCs w:val="12"/>
        </w:rPr>
      </w:pPr>
    </w:p>
    <w:p w:rsidR="00E5657E" w:rsidRPr="00E5657E" w:rsidRDefault="00E5657E" w:rsidP="00E565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5657E" w:rsidRDefault="00E5657E" w:rsidP="00E5657E">
      <w:pPr>
        <w:spacing w:after="0" w:line="240" w:lineRule="auto"/>
        <w:ind w:firstLine="284"/>
        <w:jc w:val="right"/>
        <w:rPr>
          <w:rFonts w:ascii="Times New Roman" w:hAnsi="Times New Roman" w:cs="Times New Roman"/>
          <w:sz w:val="12"/>
          <w:szCs w:val="12"/>
        </w:rPr>
      </w:pPr>
      <w:r w:rsidRPr="00E5657E">
        <w:rPr>
          <w:rFonts w:ascii="Times New Roman" w:hAnsi="Times New Roman" w:cs="Times New Roman"/>
          <w:sz w:val="12"/>
          <w:szCs w:val="12"/>
        </w:rPr>
        <w:t xml:space="preserve">к Решению Собрания Представителей </w:t>
      </w:r>
    </w:p>
    <w:p w:rsidR="00E5657E" w:rsidRDefault="00E5657E" w:rsidP="00E5657E">
      <w:pPr>
        <w:spacing w:after="0" w:line="240" w:lineRule="auto"/>
        <w:ind w:firstLine="284"/>
        <w:jc w:val="right"/>
        <w:rPr>
          <w:rFonts w:ascii="Times New Roman" w:hAnsi="Times New Roman" w:cs="Times New Roman"/>
          <w:sz w:val="12"/>
          <w:szCs w:val="12"/>
        </w:rPr>
      </w:pPr>
      <w:r w:rsidRPr="00E5657E">
        <w:rPr>
          <w:rFonts w:ascii="Times New Roman" w:hAnsi="Times New Roman" w:cs="Times New Roman"/>
          <w:sz w:val="12"/>
          <w:szCs w:val="12"/>
        </w:rPr>
        <w:t xml:space="preserve">сельского поселения Сергиевск </w:t>
      </w:r>
    </w:p>
    <w:p w:rsidR="00E5657E" w:rsidRDefault="00E5657E" w:rsidP="00E5657E">
      <w:pPr>
        <w:spacing w:after="0" w:line="240" w:lineRule="auto"/>
        <w:ind w:firstLine="284"/>
        <w:jc w:val="right"/>
        <w:rPr>
          <w:rFonts w:ascii="Times New Roman" w:hAnsi="Times New Roman" w:cs="Times New Roman"/>
          <w:sz w:val="12"/>
          <w:szCs w:val="12"/>
        </w:rPr>
      </w:pPr>
      <w:r w:rsidRPr="00E5657E">
        <w:rPr>
          <w:rFonts w:ascii="Times New Roman" w:hAnsi="Times New Roman" w:cs="Times New Roman"/>
          <w:sz w:val="12"/>
          <w:szCs w:val="12"/>
        </w:rPr>
        <w:t>муниципального района Сергиевский</w:t>
      </w:r>
    </w:p>
    <w:p w:rsidR="00E5657E" w:rsidRDefault="00E5657E" w:rsidP="00E565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22 от 28 июля 2021г.</w:t>
      </w:r>
    </w:p>
    <w:p w:rsidR="00E5657E" w:rsidRDefault="00E5657E" w:rsidP="00E5657E">
      <w:pPr>
        <w:spacing w:after="0" w:line="240" w:lineRule="auto"/>
        <w:ind w:firstLine="284"/>
        <w:jc w:val="center"/>
        <w:rPr>
          <w:rFonts w:ascii="Times New Roman" w:hAnsi="Times New Roman" w:cs="Times New Roman"/>
          <w:sz w:val="12"/>
          <w:szCs w:val="12"/>
        </w:rPr>
      </w:pPr>
      <w:r w:rsidRPr="00E5657E">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868"/>
        <w:gridCol w:w="336"/>
        <w:gridCol w:w="370"/>
        <w:gridCol w:w="790"/>
        <w:gridCol w:w="396"/>
        <w:gridCol w:w="722"/>
        <w:gridCol w:w="1155"/>
      </w:tblGrid>
      <w:tr w:rsidR="00E5657E" w:rsidRPr="001861EB" w:rsidTr="001861EB">
        <w:trPr>
          <w:trHeight w:val="70"/>
        </w:trPr>
        <w:tc>
          <w:tcPr>
            <w:tcW w:w="729"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bookmarkStart w:id="18" w:name="RANGE!A4:I76"/>
            <w:r w:rsidRPr="001861EB">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878"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76"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roofErr w:type="spellStart"/>
            <w:r w:rsidRPr="001861EB">
              <w:rPr>
                <w:rFonts w:ascii="Times New Roman" w:eastAsia="Times New Roman" w:hAnsi="Times New Roman" w:cs="Times New Roman"/>
                <w:color w:val="000000"/>
                <w:sz w:val="12"/>
                <w:szCs w:val="12"/>
                <w:lang w:eastAsia="ru-RU"/>
              </w:rPr>
              <w:t>Рз</w:t>
            </w:r>
            <w:proofErr w:type="spellEnd"/>
          </w:p>
        </w:tc>
        <w:tc>
          <w:tcPr>
            <w:tcW w:w="184"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roofErr w:type="gramStart"/>
            <w:r w:rsidRPr="001861EB">
              <w:rPr>
                <w:rFonts w:ascii="Times New Roman" w:eastAsia="Times New Roman" w:hAnsi="Times New Roman" w:cs="Times New Roman"/>
                <w:color w:val="000000"/>
                <w:sz w:val="12"/>
                <w:szCs w:val="12"/>
                <w:lang w:eastAsia="ru-RU"/>
              </w:rPr>
              <w:t>ПР</w:t>
            </w:r>
            <w:proofErr w:type="gramEnd"/>
          </w:p>
        </w:tc>
        <w:tc>
          <w:tcPr>
            <w:tcW w:w="534"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ЦСР</w:t>
            </w:r>
          </w:p>
        </w:tc>
        <w:tc>
          <w:tcPr>
            <w:tcW w:w="239" w:type="pct"/>
            <w:vMerge w:val="restar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Сумма, тыс. рублей</w:t>
            </w:r>
          </w:p>
        </w:tc>
      </w:tr>
      <w:tr w:rsidR="00E5657E" w:rsidRPr="001861EB" w:rsidTr="001861EB">
        <w:trPr>
          <w:trHeight w:val="70"/>
        </w:trPr>
        <w:tc>
          <w:tcPr>
            <w:tcW w:w="729"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1878"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176"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184"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534"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p>
        </w:tc>
        <w:tc>
          <w:tcPr>
            <w:tcW w:w="490" w:type="pc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всего</w:t>
            </w:r>
          </w:p>
        </w:tc>
        <w:tc>
          <w:tcPr>
            <w:tcW w:w="770" w:type="pct"/>
            <w:shd w:val="clear" w:color="auto" w:fill="auto"/>
            <w:vAlign w:val="center"/>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92 038</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27 496</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894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894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894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4 497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3 601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2 761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393</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429</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19</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896</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896</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06</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950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06</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950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06</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950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Резервные фонды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Резервные средства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870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Другие общегосударственные вопросы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2 201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lastRenderedPageBreak/>
              <w:t>(городского)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lastRenderedPageBreak/>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1 794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lastRenderedPageBreak/>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695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1 100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302</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46 0 00 00000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302</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287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287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287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183"/>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301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14</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45 0 00 00000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Дорожное хозяйство (дорожные фонды)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13 306</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9 000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3 774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2 060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1 713</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861EB">
              <w:rPr>
                <w:rFonts w:ascii="Times New Roman" w:eastAsia="Times New Roman" w:hAnsi="Times New Roman" w:cs="Times New Roman"/>
                <w:color w:val="000000"/>
                <w:sz w:val="12"/>
                <w:szCs w:val="12"/>
                <w:lang w:eastAsia="ru-RU"/>
              </w:rPr>
              <w:t>м.р</w:t>
            </w:r>
            <w:proofErr w:type="spellEnd"/>
            <w:r w:rsidRPr="001861EB">
              <w:rPr>
                <w:rFonts w:ascii="Times New Roman" w:eastAsia="Times New Roman" w:hAnsi="Times New Roman" w:cs="Times New Roman"/>
                <w:color w:val="000000"/>
                <w:sz w:val="12"/>
                <w:szCs w:val="12"/>
                <w:lang w:eastAsia="ru-RU"/>
              </w:rPr>
              <w:t>. Сергиевский Самарской области"</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9 533</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9 000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442</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04</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09</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9 091</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9 000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Коммунальное хозяйство</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2 109</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 xml:space="preserve">Муниципальная программа "Благоустройство </w:t>
            </w:r>
            <w:r w:rsidRPr="001861EB">
              <w:rPr>
                <w:rFonts w:ascii="Times New Roman" w:eastAsia="Times New Roman" w:hAnsi="Times New Roman" w:cs="Times New Roman"/>
                <w:color w:val="000000"/>
                <w:sz w:val="12"/>
                <w:szCs w:val="12"/>
                <w:lang w:eastAsia="ru-RU"/>
              </w:rPr>
              <w:lastRenderedPageBreak/>
              <w:t>территории сельского (городского)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2 109</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02</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810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2 109</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Благоустройство</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53 642</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18 496</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11 064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11 064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w:t>
            </w:r>
            <w:r w:rsidR="001861EB" w:rsidRPr="001861EB">
              <w:rPr>
                <w:rFonts w:ascii="Times New Roman" w:eastAsia="Times New Roman" w:hAnsi="Times New Roman" w:cs="Times New Roman"/>
                <w:color w:val="000000"/>
                <w:sz w:val="12"/>
                <w:szCs w:val="12"/>
                <w:lang w:eastAsia="ru-RU"/>
              </w:rPr>
              <w:t xml:space="preserve"> </w:t>
            </w:r>
            <w:r w:rsidRPr="001861EB">
              <w:rPr>
                <w:rFonts w:ascii="Times New Roman" w:eastAsia="Times New Roman" w:hAnsi="Times New Roman" w:cs="Times New Roman"/>
                <w:color w:val="000000"/>
                <w:sz w:val="12"/>
                <w:szCs w:val="12"/>
                <w:lang w:eastAsia="ru-RU"/>
              </w:rPr>
              <w:t>"Содержание улично-дорожной сети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10 877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10 877</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30 500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17 500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47 0 00 00000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30 500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17 500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1 200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996</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03</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1 200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996</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06</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05</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254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1861EB">
              <w:rPr>
                <w:rFonts w:ascii="Times New Roman" w:eastAsia="Times New Roman" w:hAnsi="Times New Roman" w:cs="Times New Roman"/>
                <w:color w:val="000000"/>
                <w:sz w:val="12"/>
                <w:szCs w:val="12"/>
                <w:lang w:eastAsia="ru-RU"/>
              </w:rPr>
              <w:t>)п</w:t>
            </w:r>
            <w:proofErr w:type="gramEnd"/>
            <w:r w:rsidRPr="001861EB">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254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214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Уплата налогов, сборов и иных платежей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06</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05</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Молодежная политика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07</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07</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174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07</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07</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07</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07</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174</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Культура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08</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7 565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7 565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08</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7 395</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Пенсионное обеспечение</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10</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70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310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70</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Физическая культура</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5 778</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5 778</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431</w:t>
            </w: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w:t>
            </w: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01</w:t>
            </w: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48 0 00 00000</w:t>
            </w: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5 778</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E5657E" w:rsidRPr="001861EB" w:rsidTr="001861EB">
        <w:trPr>
          <w:trHeight w:val="70"/>
        </w:trPr>
        <w:tc>
          <w:tcPr>
            <w:tcW w:w="72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1878" w:type="pct"/>
            <w:shd w:val="clear" w:color="auto" w:fill="auto"/>
            <w:hideMark/>
          </w:tcPr>
          <w:p w:rsidR="00E5657E" w:rsidRPr="001861EB" w:rsidRDefault="00E5657E" w:rsidP="00E5657E">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ИТОГО</w:t>
            </w:r>
          </w:p>
        </w:tc>
        <w:tc>
          <w:tcPr>
            <w:tcW w:w="176"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657E" w:rsidRPr="001861EB" w:rsidRDefault="00E5657E" w:rsidP="00E5657E">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92 038</w:t>
            </w:r>
          </w:p>
        </w:tc>
        <w:tc>
          <w:tcPr>
            <w:tcW w:w="770" w:type="pct"/>
            <w:shd w:val="clear" w:color="auto" w:fill="auto"/>
            <w:hideMark/>
          </w:tcPr>
          <w:p w:rsidR="00E5657E" w:rsidRPr="001861EB" w:rsidRDefault="00E5657E" w:rsidP="00E5657E">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27 496</w:t>
            </w:r>
          </w:p>
        </w:tc>
      </w:tr>
    </w:tbl>
    <w:p w:rsidR="00E5657E" w:rsidRDefault="00E5657E" w:rsidP="00E5657E">
      <w:pPr>
        <w:spacing w:after="0" w:line="240" w:lineRule="auto"/>
        <w:ind w:firstLine="284"/>
        <w:jc w:val="center"/>
        <w:rPr>
          <w:rFonts w:ascii="Times New Roman" w:hAnsi="Times New Roman" w:cs="Times New Roman"/>
          <w:sz w:val="12"/>
          <w:szCs w:val="12"/>
        </w:rPr>
      </w:pPr>
    </w:p>
    <w:p w:rsidR="001861EB" w:rsidRPr="001861EB" w:rsidRDefault="001861EB" w:rsidP="001861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5</w:t>
      </w:r>
    </w:p>
    <w:p w:rsidR="001861EB" w:rsidRDefault="001861EB" w:rsidP="001861EB">
      <w:pPr>
        <w:spacing w:after="0" w:line="240" w:lineRule="auto"/>
        <w:ind w:firstLine="284"/>
        <w:jc w:val="right"/>
        <w:rPr>
          <w:rFonts w:ascii="Times New Roman" w:hAnsi="Times New Roman" w:cs="Times New Roman"/>
          <w:sz w:val="12"/>
          <w:szCs w:val="12"/>
        </w:rPr>
      </w:pPr>
      <w:r w:rsidRPr="001861EB">
        <w:rPr>
          <w:rFonts w:ascii="Times New Roman" w:hAnsi="Times New Roman" w:cs="Times New Roman"/>
          <w:sz w:val="12"/>
          <w:szCs w:val="12"/>
        </w:rPr>
        <w:t>к Решению Собрания Представителей</w:t>
      </w:r>
    </w:p>
    <w:p w:rsidR="001861EB" w:rsidRDefault="001861EB" w:rsidP="001861EB">
      <w:pPr>
        <w:spacing w:after="0" w:line="240" w:lineRule="auto"/>
        <w:ind w:firstLine="284"/>
        <w:jc w:val="right"/>
        <w:rPr>
          <w:rFonts w:ascii="Times New Roman" w:hAnsi="Times New Roman" w:cs="Times New Roman"/>
          <w:sz w:val="12"/>
          <w:szCs w:val="12"/>
        </w:rPr>
      </w:pPr>
      <w:r w:rsidRPr="001861EB">
        <w:rPr>
          <w:rFonts w:ascii="Times New Roman" w:hAnsi="Times New Roman" w:cs="Times New Roman"/>
          <w:sz w:val="12"/>
          <w:szCs w:val="12"/>
        </w:rPr>
        <w:t xml:space="preserve"> сельского поселения Сергиевск </w:t>
      </w:r>
    </w:p>
    <w:p w:rsidR="001861EB" w:rsidRDefault="001861EB" w:rsidP="001861EB">
      <w:pPr>
        <w:spacing w:after="0" w:line="240" w:lineRule="auto"/>
        <w:ind w:firstLine="284"/>
        <w:jc w:val="right"/>
        <w:rPr>
          <w:rFonts w:ascii="Times New Roman" w:hAnsi="Times New Roman" w:cs="Times New Roman"/>
          <w:sz w:val="12"/>
          <w:szCs w:val="12"/>
        </w:rPr>
      </w:pPr>
      <w:r w:rsidRPr="001861EB">
        <w:rPr>
          <w:rFonts w:ascii="Times New Roman" w:hAnsi="Times New Roman" w:cs="Times New Roman"/>
          <w:sz w:val="12"/>
          <w:szCs w:val="12"/>
        </w:rPr>
        <w:t>муниципального района Сергиевский</w:t>
      </w:r>
    </w:p>
    <w:p w:rsidR="001861EB" w:rsidRDefault="001861EB" w:rsidP="001861E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22 от 28 июля 2021г.</w:t>
      </w:r>
    </w:p>
    <w:p w:rsidR="001861EB" w:rsidRDefault="001861EB" w:rsidP="001861EB">
      <w:pPr>
        <w:spacing w:after="0" w:line="240" w:lineRule="auto"/>
        <w:ind w:firstLine="284"/>
        <w:jc w:val="center"/>
        <w:rPr>
          <w:rFonts w:ascii="Times New Roman" w:hAnsi="Times New Roman" w:cs="Times New Roman"/>
          <w:sz w:val="12"/>
          <w:szCs w:val="12"/>
        </w:rPr>
      </w:pPr>
      <w:r w:rsidRPr="001861E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861EB">
        <w:rPr>
          <w:rFonts w:ascii="Times New Roman" w:hAnsi="Times New Roman" w:cs="Times New Roman"/>
          <w:sz w:val="12"/>
          <w:szCs w:val="12"/>
        </w:rPr>
        <w:t>видов расходов классификации расходов бюджета сельского поселения</w:t>
      </w:r>
      <w:proofErr w:type="gramEnd"/>
      <w:r w:rsidRPr="001861EB">
        <w:rPr>
          <w:rFonts w:ascii="Times New Roman" w:hAnsi="Times New Roman" w:cs="Times New Roman"/>
          <w:sz w:val="12"/>
          <w:szCs w:val="12"/>
        </w:rPr>
        <w:t xml:space="preserve"> Сергиевск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71"/>
        <w:gridCol w:w="396"/>
        <w:gridCol w:w="617"/>
        <w:gridCol w:w="1242"/>
      </w:tblGrid>
      <w:tr w:rsidR="001861EB" w:rsidRPr="001861EB" w:rsidTr="001861EB">
        <w:trPr>
          <w:trHeight w:val="70"/>
        </w:trPr>
        <w:tc>
          <w:tcPr>
            <w:tcW w:w="4503" w:type="dxa"/>
            <w:vMerge w:val="restart"/>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bookmarkStart w:id="19" w:name="RANGE!A4:F43"/>
            <w:r w:rsidRPr="001861EB">
              <w:rPr>
                <w:rFonts w:ascii="Times New Roman" w:eastAsia="Times New Roman" w:hAnsi="Times New Roman" w:cs="Times New Roman"/>
                <w:color w:val="000000"/>
                <w:sz w:val="12"/>
                <w:szCs w:val="12"/>
                <w:lang w:eastAsia="ru-RU"/>
              </w:rPr>
              <w:t>Наименование</w:t>
            </w:r>
            <w:bookmarkEnd w:id="19"/>
          </w:p>
        </w:tc>
        <w:tc>
          <w:tcPr>
            <w:tcW w:w="971" w:type="dxa"/>
            <w:vMerge w:val="restart"/>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Сумма, тыс. рублей</w:t>
            </w:r>
          </w:p>
        </w:tc>
      </w:tr>
      <w:tr w:rsidR="001861EB" w:rsidRPr="001861EB" w:rsidTr="00411F3A">
        <w:trPr>
          <w:trHeight w:val="70"/>
        </w:trPr>
        <w:tc>
          <w:tcPr>
            <w:tcW w:w="4503" w:type="dxa"/>
            <w:vMerge/>
            <w:vAlign w:val="center"/>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p>
        </w:tc>
        <w:tc>
          <w:tcPr>
            <w:tcW w:w="971" w:type="dxa"/>
            <w:vMerge/>
            <w:vAlign w:val="center"/>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p>
        </w:tc>
        <w:tc>
          <w:tcPr>
            <w:tcW w:w="617" w:type="dxa"/>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7 239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120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3 655</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1 087</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2 478</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Уплата налогов, сборов и иных платежей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850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13 428</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11 279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810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2 109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Уплата налогов, сборов и иных платежей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850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1 001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105</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896</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587</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287</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14 651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2 060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12 591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7 739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7 569</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302</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302</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30 500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17 500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30 500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17 500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5 778</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5 778</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861EB">
              <w:rPr>
                <w:rFonts w:ascii="Times New Roman" w:eastAsia="Times New Roman" w:hAnsi="Times New Roman" w:cs="Times New Roman"/>
                <w:b/>
                <w:bCs/>
                <w:color w:val="000000"/>
                <w:sz w:val="12"/>
                <w:szCs w:val="12"/>
                <w:lang w:eastAsia="ru-RU"/>
              </w:rPr>
              <w:t>м.р</w:t>
            </w:r>
            <w:proofErr w:type="spellEnd"/>
            <w:r w:rsidRPr="001861EB">
              <w:rPr>
                <w:rFonts w:ascii="Times New Roman" w:eastAsia="Times New Roman" w:hAnsi="Times New Roman" w:cs="Times New Roman"/>
                <w:b/>
                <w:bCs/>
                <w:color w:val="000000"/>
                <w:sz w:val="12"/>
                <w:szCs w:val="12"/>
                <w:lang w:eastAsia="ru-RU"/>
              </w:rPr>
              <w:t xml:space="preserve">. Сергиевский </w:t>
            </w:r>
            <w:r w:rsidRPr="001861EB">
              <w:rPr>
                <w:rFonts w:ascii="Times New Roman" w:eastAsia="Times New Roman" w:hAnsi="Times New Roman" w:cs="Times New Roman"/>
                <w:b/>
                <w:bCs/>
                <w:color w:val="000000"/>
                <w:sz w:val="12"/>
                <w:szCs w:val="12"/>
                <w:lang w:eastAsia="ru-RU"/>
              </w:rPr>
              <w:lastRenderedPageBreak/>
              <w:t>Самарской области"</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9 533</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9 000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442</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межбюджетные трансферты</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9 091</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9 000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54 0 00 00000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1 200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996</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54 0 00 00000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240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1 200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996</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80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310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70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Резервные средства</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870</w:t>
            </w: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color w:val="000000"/>
                <w:sz w:val="12"/>
                <w:szCs w:val="12"/>
                <w:lang w:eastAsia="ru-RU"/>
              </w:rPr>
            </w:pPr>
            <w:r w:rsidRPr="001861EB">
              <w:rPr>
                <w:rFonts w:ascii="Times New Roman" w:eastAsia="Times New Roman" w:hAnsi="Times New Roman" w:cs="Times New Roman"/>
                <w:color w:val="000000"/>
                <w:sz w:val="12"/>
                <w:szCs w:val="12"/>
                <w:lang w:eastAsia="ru-RU"/>
              </w:rPr>
              <w:t>0</w:t>
            </w:r>
          </w:p>
        </w:tc>
      </w:tr>
      <w:tr w:rsidR="001861EB" w:rsidRPr="001861EB" w:rsidTr="00411F3A">
        <w:trPr>
          <w:trHeight w:val="70"/>
        </w:trPr>
        <w:tc>
          <w:tcPr>
            <w:tcW w:w="4503" w:type="dxa"/>
            <w:shd w:val="clear" w:color="auto" w:fill="auto"/>
            <w:hideMark/>
          </w:tcPr>
          <w:p w:rsidR="001861EB" w:rsidRPr="001861EB" w:rsidRDefault="001861EB" w:rsidP="001861EB">
            <w:pPr>
              <w:spacing w:after="0" w:line="240" w:lineRule="auto"/>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ИТОГО</w:t>
            </w:r>
          </w:p>
        </w:tc>
        <w:tc>
          <w:tcPr>
            <w:tcW w:w="971" w:type="dxa"/>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1861EB" w:rsidRPr="001861EB" w:rsidRDefault="001861EB" w:rsidP="001861EB">
            <w:pPr>
              <w:spacing w:after="0" w:line="240" w:lineRule="auto"/>
              <w:jc w:val="center"/>
              <w:rPr>
                <w:rFonts w:ascii="Times New Roman" w:eastAsia="Times New Roman" w:hAnsi="Times New Roman" w:cs="Times New Roman"/>
                <w:b/>
                <w:bCs/>
                <w:color w:val="000000"/>
                <w:sz w:val="12"/>
                <w:szCs w:val="12"/>
                <w:lang w:eastAsia="ru-RU"/>
              </w:rPr>
            </w:pPr>
          </w:p>
        </w:tc>
        <w:tc>
          <w:tcPr>
            <w:tcW w:w="617"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92 038</w:t>
            </w:r>
          </w:p>
        </w:tc>
        <w:tc>
          <w:tcPr>
            <w:tcW w:w="1242" w:type="dxa"/>
            <w:shd w:val="clear" w:color="auto" w:fill="auto"/>
            <w:hideMark/>
          </w:tcPr>
          <w:p w:rsidR="001861EB" w:rsidRPr="001861EB" w:rsidRDefault="001861EB" w:rsidP="001861EB">
            <w:pPr>
              <w:spacing w:after="0" w:line="240" w:lineRule="auto"/>
              <w:jc w:val="right"/>
              <w:rPr>
                <w:rFonts w:ascii="Times New Roman" w:eastAsia="Times New Roman" w:hAnsi="Times New Roman" w:cs="Times New Roman"/>
                <w:b/>
                <w:bCs/>
                <w:color w:val="000000"/>
                <w:sz w:val="12"/>
                <w:szCs w:val="12"/>
                <w:lang w:eastAsia="ru-RU"/>
              </w:rPr>
            </w:pPr>
            <w:r w:rsidRPr="001861EB">
              <w:rPr>
                <w:rFonts w:ascii="Times New Roman" w:eastAsia="Times New Roman" w:hAnsi="Times New Roman" w:cs="Times New Roman"/>
                <w:b/>
                <w:bCs/>
                <w:color w:val="000000"/>
                <w:sz w:val="12"/>
                <w:szCs w:val="12"/>
                <w:lang w:eastAsia="ru-RU"/>
              </w:rPr>
              <w:t>27 496</w:t>
            </w:r>
          </w:p>
        </w:tc>
      </w:tr>
    </w:tbl>
    <w:p w:rsidR="001861EB" w:rsidRDefault="001861EB" w:rsidP="001861EB">
      <w:pPr>
        <w:spacing w:after="0" w:line="240" w:lineRule="auto"/>
        <w:ind w:firstLine="284"/>
        <w:jc w:val="center"/>
        <w:rPr>
          <w:rFonts w:ascii="Times New Roman" w:hAnsi="Times New Roman" w:cs="Times New Roman"/>
          <w:sz w:val="12"/>
          <w:szCs w:val="12"/>
        </w:rPr>
      </w:pPr>
    </w:p>
    <w:p w:rsidR="00411F3A" w:rsidRPr="00411F3A" w:rsidRDefault="00411F3A" w:rsidP="00411F3A">
      <w:pPr>
        <w:spacing w:after="0" w:line="240" w:lineRule="auto"/>
        <w:ind w:firstLine="284"/>
        <w:jc w:val="right"/>
        <w:rPr>
          <w:rFonts w:ascii="Times New Roman" w:hAnsi="Times New Roman" w:cs="Times New Roman"/>
          <w:sz w:val="12"/>
          <w:szCs w:val="12"/>
        </w:rPr>
      </w:pPr>
      <w:r w:rsidRPr="00411F3A">
        <w:rPr>
          <w:rFonts w:ascii="Times New Roman" w:hAnsi="Times New Roman" w:cs="Times New Roman"/>
          <w:sz w:val="12"/>
          <w:szCs w:val="12"/>
        </w:rPr>
        <w:t>Приложение № 7</w:t>
      </w:r>
    </w:p>
    <w:p w:rsidR="00411F3A" w:rsidRPr="00411F3A" w:rsidRDefault="00411F3A" w:rsidP="00411F3A">
      <w:pPr>
        <w:spacing w:after="0" w:line="240" w:lineRule="auto"/>
        <w:ind w:firstLine="284"/>
        <w:jc w:val="right"/>
        <w:rPr>
          <w:rFonts w:ascii="Times New Roman" w:hAnsi="Times New Roman" w:cs="Times New Roman"/>
          <w:sz w:val="12"/>
          <w:szCs w:val="12"/>
        </w:rPr>
      </w:pPr>
      <w:r w:rsidRPr="00411F3A">
        <w:rPr>
          <w:rFonts w:ascii="Times New Roman" w:hAnsi="Times New Roman" w:cs="Times New Roman"/>
          <w:sz w:val="12"/>
          <w:szCs w:val="12"/>
        </w:rPr>
        <w:t>к Решению Собрания Представителей</w:t>
      </w:r>
    </w:p>
    <w:p w:rsidR="00411F3A" w:rsidRPr="00411F3A" w:rsidRDefault="00411F3A" w:rsidP="00411F3A">
      <w:pPr>
        <w:spacing w:after="0" w:line="240" w:lineRule="auto"/>
        <w:ind w:firstLine="284"/>
        <w:jc w:val="right"/>
        <w:rPr>
          <w:rFonts w:ascii="Times New Roman" w:hAnsi="Times New Roman" w:cs="Times New Roman"/>
          <w:sz w:val="12"/>
          <w:szCs w:val="12"/>
        </w:rPr>
      </w:pPr>
      <w:r w:rsidRPr="00411F3A">
        <w:rPr>
          <w:rFonts w:ascii="Times New Roman" w:hAnsi="Times New Roman" w:cs="Times New Roman"/>
          <w:sz w:val="12"/>
          <w:szCs w:val="12"/>
        </w:rPr>
        <w:t xml:space="preserve">сельского поселения Сергиевск </w:t>
      </w:r>
    </w:p>
    <w:p w:rsidR="00411F3A" w:rsidRPr="00411F3A" w:rsidRDefault="00411F3A" w:rsidP="00411F3A">
      <w:pPr>
        <w:spacing w:after="0" w:line="240" w:lineRule="auto"/>
        <w:ind w:firstLine="284"/>
        <w:jc w:val="right"/>
        <w:rPr>
          <w:rFonts w:ascii="Times New Roman" w:hAnsi="Times New Roman" w:cs="Times New Roman"/>
          <w:sz w:val="12"/>
          <w:szCs w:val="12"/>
        </w:rPr>
      </w:pPr>
      <w:r w:rsidRPr="00411F3A">
        <w:rPr>
          <w:rFonts w:ascii="Times New Roman" w:hAnsi="Times New Roman" w:cs="Times New Roman"/>
          <w:sz w:val="12"/>
          <w:szCs w:val="12"/>
        </w:rPr>
        <w:t>муниципального района Сергиевский</w:t>
      </w:r>
    </w:p>
    <w:p w:rsidR="00411F3A" w:rsidRDefault="00411F3A" w:rsidP="00411F3A">
      <w:pPr>
        <w:spacing w:after="0" w:line="240" w:lineRule="auto"/>
        <w:ind w:firstLine="284"/>
        <w:jc w:val="right"/>
        <w:rPr>
          <w:rFonts w:ascii="Times New Roman" w:hAnsi="Times New Roman" w:cs="Times New Roman"/>
          <w:sz w:val="12"/>
          <w:szCs w:val="12"/>
        </w:rPr>
      </w:pPr>
      <w:r w:rsidRPr="00411F3A">
        <w:rPr>
          <w:rFonts w:ascii="Times New Roman" w:hAnsi="Times New Roman" w:cs="Times New Roman"/>
          <w:sz w:val="12"/>
          <w:szCs w:val="12"/>
        </w:rPr>
        <w:t xml:space="preserve">                                                                                                                                                                 № 22  от "28" июля 2021 года</w:t>
      </w:r>
    </w:p>
    <w:p w:rsidR="00411F3A" w:rsidRDefault="00411F3A" w:rsidP="00411F3A">
      <w:pPr>
        <w:spacing w:after="0" w:line="240" w:lineRule="auto"/>
        <w:ind w:firstLine="284"/>
        <w:jc w:val="center"/>
        <w:rPr>
          <w:rFonts w:ascii="Times New Roman" w:hAnsi="Times New Roman" w:cs="Times New Roman"/>
          <w:sz w:val="12"/>
          <w:szCs w:val="12"/>
        </w:rPr>
      </w:pPr>
      <w:r w:rsidRPr="00411F3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411F3A" w:rsidRPr="00411F3A" w:rsidTr="00411F3A">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411F3A">
              <w:rPr>
                <w:rFonts w:ascii="Times New Roman" w:eastAsia="Times New Roman" w:hAnsi="Times New Roman" w:cs="Times New Roman"/>
                <w:b/>
                <w:bCs/>
                <w:sz w:val="12"/>
                <w:szCs w:val="12"/>
                <w:lang w:eastAsia="ru-RU"/>
              </w:rPr>
              <w:t>рублей</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5447</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5447</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-86591</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-86591</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-86591</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-86591</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b/>
                <w:bCs/>
                <w:sz w:val="12"/>
                <w:szCs w:val="12"/>
                <w:lang w:eastAsia="ru-RU"/>
              </w:rPr>
            </w:pPr>
            <w:r w:rsidRPr="00411F3A">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92038</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92038</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92038</w:t>
            </w:r>
          </w:p>
        </w:tc>
      </w:tr>
      <w:tr w:rsidR="00411F3A" w:rsidRPr="00411F3A" w:rsidTr="00411F3A">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411F3A" w:rsidRPr="00411F3A" w:rsidRDefault="00411F3A" w:rsidP="00411F3A">
            <w:pPr>
              <w:spacing w:after="0" w:line="240" w:lineRule="auto"/>
              <w:jc w:val="center"/>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411F3A" w:rsidRPr="00411F3A" w:rsidRDefault="00411F3A" w:rsidP="00411F3A">
            <w:pPr>
              <w:spacing w:after="0" w:line="240" w:lineRule="auto"/>
              <w:jc w:val="right"/>
              <w:rPr>
                <w:rFonts w:ascii="Times New Roman" w:eastAsia="Times New Roman" w:hAnsi="Times New Roman" w:cs="Times New Roman"/>
                <w:sz w:val="12"/>
                <w:szCs w:val="12"/>
                <w:lang w:eastAsia="ru-RU"/>
              </w:rPr>
            </w:pPr>
            <w:r w:rsidRPr="00411F3A">
              <w:rPr>
                <w:rFonts w:ascii="Times New Roman" w:eastAsia="Times New Roman" w:hAnsi="Times New Roman" w:cs="Times New Roman"/>
                <w:sz w:val="12"/>
                <w:szCs w:val="12"/>
                <w:lang w:eastAsia="ru-RU"/>
              </w:rPr>
              <w:t>92038</w:t>
            </w:r>
          </w:p>
        </w:tc>
      </w:tr>
    </w:tbl>
    <w:p w:rsidR="00411F3A" w:rsidRPr="00E5657E" w:rsidRDefault="00411F3A" w:rsidP="00411F3A">
      <w:pPr>
        <w:spacing w:after="0" w:line="240" w:lineRule="auto"/>
        <w:ind w:firstLine="284"/>
        <w:jc w:val="center"/>
        <w:rPr>
          <w:rFonts w:ascii="Times New Roman" w:hAnsi="Times New Roman" w:cs="Times New Roman"/>
          <w:sz w:val="12"/>
          <w:szCs w:val="12"/>
        </w:rPr>
      </w:pPr>
    </w:p>
    <w:p w:rsidR="002F33EC" w:rsidRPr="002F33EC" w:rsidRDefault="002F33EC" w:rsidP="002F33EC">
      <w:pPr>
        <w:spacing w:after="0" w:line="240" w:lineRule="auto"/>
        <w:ind w:firstLine="284"/>
        <w:jc w:val="center"/>
        <w:rPr>
          <w:rFonts w:ascii="Times New Roman" w:hAnsi="Times New Roman" w:cs="Times New Roman"/>
          <w:sz w:val="12"/>
          <w:szCs w:val="12"/>
        </w:rPr>
      </w:pPr>
      <w:r w:rsidRPr="002F33EC">
        <w:rPr>
          <w:rFonts w:ascii="Times New Roman" w:hAnsi="Times New Roman" w:cs="Times New Roman"/>
          <w:sz w:val="12"/>
          <w:szCs w:val="12"/>
          <w:lang w:val="x-none"/>
        </w:rPr>
        <w:t>Решение</w:t>
      </w:r>
    </w:p>
    <w:p w:rsidR="002F33EC" w:rsidRPr="002F33EC" w:rsidRDefault="002F33EC" w:rsidP="002F33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№22    </w:t>
      </w:r>
      <w:r>
        <w:rPr>
          <w:rFonts w:ascii="Times New Roman" w:hAnsi="Times New Roman" w:cs="Times New Roman"/>
          <w:sz w:val="12"/>
          <w:szCs w:val="12"/>
        </w:rPr>
        <w:t xml:space="preserve">                                                                                                                                                                                                 </w:t>
      </w:r>
      <w:r>
        <w:rPr>
          <w:rFonts w:ascii="Times New Roman" w:hAnsi="Times New Roman" w:cs="Times New Roman"/>
          <w:sz w:val="12"/>
          <w:szCs w:val="12"/>
          <w:lang w:val="x-none"/>
        </w:rPr>
        <w:t>от «28» июля 2021г.</w:t>
      </w:r>
    </w:p>
    <w:p w:rsidR="002F33EC" w:rsidRPr="002F33EC" w:rsidRDefault="002F33EC" w:rsidP="002F33EC">
      <w:pPr>
        <w:spacing w:after="0" w:line="240" w:lineRule="auto"/>
        <w:ind w:firstLine="284"/>
        <w:jc w:val="center"/>
        <w:rPr>
          <w:rFonts w:ascii="Times New Roman" w:hAnsi="Times New Roman" w:cs="Times New Roman"/>
          <w:sz w:val="12"/>
          <w:szCs w:val="12"/>
        </w:rPr>
      </w:pPr>
      <w:r w:rsidRPr="002F33EC">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2F33EC">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 Серноводск</w:t>
      </w:r>
      <w:r>
        <w:rPr>
          <w:rFonts w:ascii="Times New Roman" w:hAnsi="Times New Roman" w:cs="Times New Roman"/>
          <w:sz w:val="12"/>
          <w:szCs w:val="12"/>
        </w:rPr>
        <w:t xml:space="preserve"> </w:t>
      </w:r>
      <w:r w:rsidRPr="002F33EC">
        <w:rPr>
          <w:rFonts w:ascii="Times New Roman" w:hAnsi="Times New Roman" w:cs="Times New Roman"/>
          <w:sz w:val="12"/>
          <w:szCs w:val="12"/>
          <w:lang w:val="x-none"/>
        </w:rPr>
        <w:t>на 2021 год и на плановый период 2022 и 2023 годов</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принято  Собранием представителей</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сельского поселения Серноводск</w:t>
      </w:r>
    </w:p>
    <w:p w:rsidR="002F33EC" w:rsidRPr="002F33EC" w:rsidRDefault="002F33EC" w:rsidP="002F33EC">
      <w:pPr>
        <w:spacing w:after="0" w:line="240" w:lineRule="auto"/>
        <w:ind w:firstLine="284"/>
        <w:jc w:val="both"/>
        <w:rPr>
          <w:rFonts w:ascii="Times New Roman" w:hAnsi="Times New Roman" w:cs="Times New Roman"/>
          <w:sz w:val="12"/>
          <w:szCs w:val="12"/>
        </w:rPr>
      </w:pPr>
      <w:r w:rsidRPr="002F33EC">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 xml:space="preserve">РЕШИЛО: </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2F33EC">
        <w:rPr>
          <w:rFonts w:ascii="Times New Roman" w:hAnsi="Times New Roman" w:cs="Times New Roman"/>
          <w:sz w:val="12"/>
          <w:szCs w:val="12"/>
          <w:lang w:val="x-none"/>
        </w:rPr>
        <w:t>Внести в решение Собрания представителей сельского поселения Серноводск  от  18. 12.2020 г.  № 20  «О бюджете сельского поселения Серноводск на 2021 год и плановый период 2022 и 2023 годов» следующие изменения и дополнения:</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2F33EC">
        <w:rPr>
          <w:rFonts w:ascii="Times New Roman" w:hAnsi="Times New Roman" w:cs="Times New Roman"/>
          <w:sz w:val="12"/>
          <w:szCs w:val="12"/>
          <w:lang w:val="x-none"/>
        </w:rPr>
        <w:t>В статье 1 пункт 1 сумму «25 748» заменить суммой «25 698»;</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 xml:space="preserve">сумму «26 739» заменить суммой «26 692»;  </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sidRPr="002F33EC">
        <w:rPr>
          <w:rFonts w:ascii="Times New Roman" w:hAnsi="Times New Roman" w:cs="Times New Roman"/>
          <w:sz w:val="12"/>
          <w:szCs w:val="12"/>
          <w:lang w:val="x-none"/>
        </w:rPr>
        <w:t>сумму «991» заменить суммой «994».</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2F33EC">
        <w:rPr>
          <w:rFonts w:ascii="Times New Roman" w:hAnsi="Times New Roman" w:cs="Times New Roman"/>
          <w:sz w:val="12"/>
          <w:szCs w:val="12"/>
          <w:lang w:val="x-none"/>
        </w:rPr>
        <w:t>В статье 4 сумму «19 022» заменить суммой «18 972».</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2F33EC">
        <w:rPr>
          <w:rFonts w:ascii="Times New Roman" w:hAnsi="Times New Roman" w:cs="Times New Roman"/>
          <w:sz w:val="12"/>
          <w:szCs w:val="12"/>
          <w:lang w:val="x-none"/>
        </w:rPr>
        <w:t>В статье 5 сумму «19 007» заменить суммой «18 957».</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2F33EC">
        <w:rPr>
          <w:rFonts w:ascii="Times New Roman" w:hAnsi="Times New Roman" w:cs="Times New Roman"/>
          <w:sz w:val="12"/>
          <w:szCs w:val="12"/>
          <w:lang w:val="x-none"/>
        </w:rPr>
        <w:t xml:space="preserve">В статье 12 пункт 1 сумму «19 357» заменить суммой «19 280».                       </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Pr="002F33EC">
        <w:rPr>
          <w:rFonts w:ascii="Times New Roman" w:hAnsi="Times New Roman" w:cs="Times New Roman"/>
          <w:sz w:val="12"/>
          <w:szCs w:val="12"/>
          <w:lang w:val="x-none"/>
        </w:rPr>
        <w:t>Приложения 3,5,7  изложить в новой редакции (прилагаются).</w:t>
      </w:r>
    </w:p>
    <w:p w:rsidR="002F33EC" w:rsidRPr="002F33EC" w:rsidRDefault="002F33EC" w:rsidP="002F33EC">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2F33EC">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F33EC" w:rsidRPr="002F33EC" w:rsidRDefault="002F33EC" w:rsidP="002F33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2F33EC">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2F33EC" w:rsidRPr="002F33EC" w:rsidRDefault="002F33EC" w:rsidP="002F33EC">
      <w:pPr>
        <w:spacing w:after="0" w:line="240" w:lineRule="auto"/>
        <w:ind w:firstLine="284"/>
        <w:jc w:val="right"/>
        <w:rPr>
          <w:rFonts w:ascii="Times New Roman" w:hAnsi="Times New Roman" w:cs="Times New Roman"/>
          <w:sz w:val="12"/>
          <w:szCs w:val="12"/>
          <w:lang w:val="x-none"/>
        </w:rPr>
      </w:pPr>
      <w:r w:rsidRPr="002F33EC">
        <w:rPr>
          <w:rFonts w:ascii="Times New Roman" w:hAnsi="Times New Roman" w:cs="Times New Roman"/>
          <w:sz w:val="12"/>
          <w:szCs w:val="12"/>
          <w:lang w:val="x-none"/>
        </w:rPr>
        <w:t>Председатель Собрания представителей</w:t>
      </w:r>
    </w:p>
    <w:p w:rsidR="002F33EC" w:rsidRPr="002F33EC" w:rsidRDefault="002F33EC" w:rsidP="002F33EC">
      <w:pPr>
        <w:spacing w:after="0" w:line="240" w:lineRule="auto"/>
        <w:ind w:firstLine="284"/>
        <w:jc w:val="right"/>
        <w:rPr>
          <w:rFonts w:ascii="Times New Roman" w:hAnsi="Times New Roman" w:cs="Times New Roman"/>
          <w:sz w:val="12"/>
          <w:szCs w:val="12"/>
          <w:lang w:val="x-none"/>
        </w:rPr>
      </w:pPr>
      <w:r w:rsidRPr="002F33EC">
        <w:rPr>
          <w:rFonts w:ascii="Times New Roman" w:hAnsi="Times New Roman" w:cs="Times New Roman"/>
          <w:sz w:val="12"/>
          <w:szCs w:val="12"/>
          <w:lang w:val="x-none"/>
        </w:rPr>
        <w:t>сельского поселения Серноводск</w:t>
      </w:r>
    </w:p>
    <w:p w:rsidR="002F33EC"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 xml:space="preserve">муниципального района Сергиевский                       </w:t>
      </w:r>
    </w:p>
    <w:p w:rsidR="002F33EC" w:rsidRPr="002F33EC"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 xml:space="preserve">                        </w:t>
      </w:r>
      <w:proofErr w:type="spellStart"/>
      <w:r w:rsidRPr="002F33EC">
        <w:rPr>
          <w:rFonts w:ascii="Times New Roman" w:hAnsi="Times New Roman" w:cs="Times New Roman"/>
          <w:sz w:val="12"/>
          <w:szCs w:val="12"/>
          <w:lang w:val="x-none"/>
        </w:rPr>
        <w:t>Н.Ю.Саломасова</w:t>
      </w:r>
      <w:proofErr w:type="spellEnd"/>
    </w:p>
    <w:p w:rsidR="002F33EC" w:rsidRPr="002F33EC" w:rsidRDefault="002F33EC" w:rsidP="002F33EC">
      <w:pPr>
        <w:spacing w:after="0" w:line="240" w:lineRule="auto"/>
        <w:ind w:firstLine="284"/>
        <w:jc w:val="right"/>
        <w:rPr>
          <w:rFonts w:ascii="Times New Roman" w:hAnsi="Times New Roman" w:cs="Times New Roman"/>
          <w:sz w:val="12"/>
          <w:szCs w:val="12"/>
          <w:lang w:val="x-none"/>
        </w:rPr>
      </w:pPr>
      <w:r w:rsidRPr="002F33EC">
        <w:rPr>
          <w:rFonts w:ascii="Times New Roman" w:hAnsi="Times New Roman" w:cs="Times New Roman"/>
          <w:sz w:val="12"/>
          <w:szCs w:val="12"/>
          <w:lang w:val="x-none"/>
        </w:rPr>
        <w:t>Глава сельского поселения Серноводск</w:t>
      </w:r>
    </w:p>
    <w:p w:rsidR="002F33EC"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 xml:space="preserve">муниципального района Сергиевский                 </w:t>
      </w:r>
    </w:p>
    <w:p w:rsidR="002F33EC"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 xml:space="preserve">                              </w:t>
      </w:r>
      <w:proofErr w:type="spellStart"/>
      <w:r w:rsidRPr="002F33EC">
        <w:rPr>
          <w:rFonts w:ascii="Times New Roman" w:hAnsi="Times New Roman" w:cs="Times New Roman"/>
          <w:sz w:val="12"/>
          <w:szCs w:val="12"/>
          <w:lang w:val="x-none"/>
        </w:rPr>
        <w:t>В.В.Тулгаев</w:t>
      </w:r>
      <w:proofErr w:type="spellEnd"/>
      <w:r w:rsidRPr="002F33EC">
        <w:rPr>
          <w:rFonts w:ascii="Times New Roman" w:hAnsi="Times New Roman" w:cs="Times New Roman"/>
          <w:sz w:val="12"/>
          <w:szCs w:val="12"/>
          <w:lang w:val="x-none"/>
        </w:rPr>
        <w:t xml:space="preserve">   </w:t>
      </w:r>
    </w:p>
    <w:p w:rsidR="002F33EC" w:rsidRDefault="002F33EC" w:rsidP="002F33EC">
      <w:pPr>
        <w:spacing w:after="0" w:line="240" w:lineRule="auto"/>
        <w:ind w:firstLine="284"/>
        <w:jc w:val="right"/>
        <w:rPr>
          <w:rFonts w:ascii="Times New Roman" w:hAnsi="Times New Roman" w:cs="Times New Roman"/>
          <w:sz w:val="12"/>
          <w:szCs w:val="12"/>
        </w:rPr>
      </w:pPr>
    </w:p>
    <w:p w:rsidR="002F33EC" w:rsidRPr="00112787" w:rsidRDefault="00112787" w:rsidP="002F33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Приложение 3</w:t>
      </w:r>
    </w:p>
    <w:p w:rsidR="00112787"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к Решению Собрания Представителей</w:t>
      </w:r>
    </w:p>
    <w:p w:rsidR="00112787"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t xml:space="preserve"> сельского поселения Серноводск</w:t>
      </w:r>
    </w:p>
    <w:p w:rsidR="00112787" w:rsidRDefault="002F33EC" w:rsidP="002F33EC">
      <w:pPr>
        <w:spacing w:after="0" w:line="240" w:lineRule="auto"/>
        <w:ind w:firstLine="284"/>
        <w:jc w:val="right"/>
        <w:rPr>
          <w:rFonts w:ascii="Times New Roman" w:hAnsi="Times New Roman" w:cs="Times New Roman"/>
          <w:sz w:val="12"/>
          <w:szCs w:val="12"/>
        </w:rPr>
      </w:pPr>
      <w:r w:rsidRPr="002F33EC">
        <w:rPr>
          <w:rFonts w:ascii="Times New Roman" w:hAnsi="Times New Roman" w:cs="Times New Roman"/>
          <w:sz w:val="12"/>
          <w:szCs w:val="12"/>
          <w:lang w:val="x-none"/>
        </w:rPr>
        <w:lastRenderedPageBreak/>
        <w:t xml:space="preserve"> муниципального района Сергиевский </w:t>
      </w:r>
    </w:p>
    <w:p w:rsidR="00112787" w:rsidRDefault="00112787" w:rsidP="002F33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 22 от 28 июля 2021г.</w:t>
      </w:r>
    </w:p>
    <w:p w:rsidR="002F33EC" w:rsidRDefault="00112787" w:rsidP="00112787">
      <w:pPr>
        <w:spacing w:after="0" w:line="240" w:lineRule="auto"/>
        <w:ind w:firstLine="284"/>
        <w:jc w:val="center"/>
        <w:rPr>
          <w:rFonts w:ascii="Times New Roman" w:hAnsi="Times New Roman" w:cs="Times New Roman"/>
          <w:sz w:val="12"/>
          <w:szCs w:val="12"/>
        </w:rPr>
      </w:pPr>
      <w:r w:rsidRPr="00112787">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21"/>
        <w:gridCol w:w="336"/>
        <w:gridCol w:w="370"/>
        <w:gridCol w:w="819"/>
        <w:gridCol w:w="396"/>
        <w:gridCol w:w="757"/>
        <w:gridCol w:w="1162"/>
      </w:tblGrid>
      <w:tr w:rsidR="00112787" w:rsidRPr="00112787" w:rsidTr="00112787">
        <w:trPr>
          <w:trHeight w:val="70"/>
        </w:trPr>
        <w:tc>
          <w:tcPr>
            <w:tcW w:w="626"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890"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roofErr w:type="spellStart"/>
            <w:r w:rsidRPr="00112787">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roofErr w:type="gramStart"/>
            <w:r w:rsidRPr="00112787">
              <w:rPr>
                <w:rFonts w:ascii="Times New Roman" w:eastAsia="Times New Roman" w:hAnsi="Times New Roman" w:cs="Times New Roman"/>
                <w:color w:val="000000"/>
                <w:sz w:val="12"/>
                <w:szCs w:val="12"/>
                <w:lang w:eastAsia="ru-RU"/>
              </w:rPr>
              <w:t>ПР</w:t>
            </w:r>
            <w:proofErr w:type="gramEnd"/>
          </w:p>
        </w:tc>
        <w:tc>
          <w:tcPr>
            <w:tcW w:w="530"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ВР</w:t>
            </w:r>
          </w:p>
        </w:tc>
        <w:tc>
          <w:tcPr>
            <w:tcW w:w="1241" w:type="pct"/>
            <w:gridSpan w:val="2"/>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Сумма, тыс. рублей</w:t>
            </w:r>
          </w:p>
        </w:tc>
      </w:tr>
      <w:tr w:rsidR="00112787" w:rsidRPr="00112787" w:rsidTr="00112787">
        <w:trPr>
          <w:trHeight w:val="70"/>
        </w:trPr>
        <w:tc>
          <w:tcPr>
            <w:tcW w:w="626"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1890"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530"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490" w:type="pc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всего</w:t>
            </w:r>
          </w:p>
        </w:tc>
        <w:tc>
          <w:tcPr>
            <w:tcW w:w="752" w:type="pc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26 692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10 923</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02</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832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02</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832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02</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832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2 186</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1 863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1 550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181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323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323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06</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342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06</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342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06</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342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870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905</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774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378</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396</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 xml:space="preserve">Муниципальная  программа "Реконструкция, </w:t>
            </w:r>
            <w:r w:rsidRPr="00112787">
              <w:rPr>
                <w:rFonts w:ascii="Times New Roman" w:eastAsia="Times New Roman" w:hAnsi="Times New Roman" w:cs="Times New Roman"/>
                <w:color w:val="000000"/>
                <w:sz w:val="12"/>
                <w:szCs w:val="12"/>
                <w:lang w:eastAsia="ru-RU"/>
              </w:rPr>
              <w:lastRenderedPageBreak/>
              <w:t>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125</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125</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237</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237</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237</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237</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14</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11 903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10 686</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940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520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420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12787">
              <w:rPr>
                <w:rFonts w:ascii="Times New Roman" w:eastAsia="Times New Roman" w:hAnsi="Times New Roman" w:cs="Times New Roman"/>
                <w:color w:val="000000"/>
                <w:sz w:val="12"/>
                <w:szCs w:val="12"/>
                <w:lang w:eastAsia="ru-RU"/>
              </w:rPr>
              <w:t>м.р</w:t>
            </w:r>
            <w:proofErr w:type="spellEnd"/>
            <w:r w:rsidRPr="00112787">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10 963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10 686</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09</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10 849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10 686</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5 274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3 084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3 084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2 189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03</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2 189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05</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66</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66</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lastRenderedPageBreak/>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05</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16</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07</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63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07</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63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07</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63</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1 519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1 519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1 399</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154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154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310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154</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3 168</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3 168</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432</w:t>
            </w: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01</w:t>
            </w: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3 168</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112787">
        <w:trPr>
          <w:trHeight w:val="70"/>
        </w:trPr>
        <w:tc>
          <w:tcPr>
            <w:tcW w:w="62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1890"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26 692</w:t>
            </w:r>
          </w:p>
        </w:tc>
        <w:tc>
          <w:tcPr>
            <w:tcW w:w="75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10 923</w:t>
            </w:r>
          </w:p>
        </w:tc>
      </w:tr>
    </w:tbl>
    <w:p w:rsidR="00112787" w:rsidRDefault="00112787" w:rsidP="00112787">
      <w:pPr>
        <w:spacing w:after="0" w:line="240" w:lineRule="auto"/>
        <w:ind w:firstLine="284"/>
        <w:jc w:val="center"/>
        <w:rPr>
          <w:rFonts w:ascii="Times New Roman" w:hAnsi="Times New Roman" w:cs="Times New Roman"/>
          <w:sz w:val="12"/>
          <w:szCs w:val="12"/>
        </w:rPr>
      </w:pPr>
    </w:p>
    <w:p w:rsidR="00112787" w:rsidRPr="00112787" w:rsidRDefault="00112787" w:rsidP="0011278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112787" w:rsidRDefault="00112787" w:rsidP="00112787">
      <w:pPr>
        <w:spacing w:after="0" w:line="240" w:lineRule="auto"/>
        <w:ind w:firstLine="284"/>
        <w:jc w:val="right"/>
        <w:rPr>
          <w:rFonts w:ascii="Times New Roman" w:hAnsi="Times New Roman" w:cs="Times New Roman"/>
          <w:sz w:val="12"/>
          <w:szCs w:val="12"/>
        </w:rPr>
      </w:pPr>
      <w:r w:rsidRPr="00112787">
        <w:rPr>
          <w:rFonts w:ascii="Times New Roman" w:hAnsi="Times New Roman" w:cs="Times New Roman"/>
          <w:sz w:val="12"/>
          <w:szCs w:val="12"/>
        </w:rPr>
        <w:t xml:space="preserve">к Решению Собрания Представителей </w:t>
      </w:r>
    </w:p>
    <w:p w:rsidR="00112787" w:rsidRDefault="00112787" w:rsidP="00112787">
      <w:pPr>
        <w:spacing w:after="0" w:line="240" w:lineRule="auto"/>
        <w:ind w:firstLine="284"/>
        <w:jc w:val="right"/>
        <w:rPr>
          <w:rFonts w:ascii="Times New Roman" w:hAnsi="Times New Roman" w:cs="Times New Roman"/>
          <w:sz w:val="12"/>
          <w:szCs w:val="12"/>
        </w:rPr>
      </w:pPr>
      <w:r w:rsidRPr="00112787">
        <w:rPr>
          <w:rFonts w:ascii="Times New Roman" w:hAnsi="Times New Roman" w:cs="Times New Roman"/>
          <w:sz w:val="12"/>
          <w:szCs w:val="12"/>
        </w:rPr>
        <w:t xml:space="preserve">сельского поселения Серноводск </w:t>
      </w:r>
    </w:p>
    <w:p w:rsidR="00112787" w:rsidRDefault="00112787" w:rsidP="00112787">
      <w:pPr>
        <w:spacing w:after="0" w:line="240" w:lineRule="auto"/>
        <w:ind w:firstLine="284"/>
        <w:jc w:val="right"/>
        <w:rPr>
          <w:rFonts w:ascii="Times New Roman" w:hAnsi="Times New Roman" w:cs="Times New Roman"/>
          <w:sz w:val="12"/>
          <w:szCs w:val="12"/>
        </w:rPr>
      </w:pPr>
      <w:r w:rsidRPr="00112787">
        <w:rPr>
          <w:rFonts w:ascii="Times New Roman" w:hAnsi="Times New Roman" w:cs="Times New Roman"/>
          <w:sz w:val="12"/>
          <w:szCs w:val="12"/>
        </w:rPr>
        <w:t xml:space="preserve">муниципального района Сергиевский </w:t>
      </w:r>
    </w:p>
    <w:p w:rsidR="002F33EC" w:rsidRDefault="00112787" w:rsidP="0011278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112787" w:rsidRDefault="00112787" w:rsidP="00112787">
      <w:pPr>
        <w:spacing w:after="0" w:line="240" w:lineRule="auto"/>
        <w:ind w:firstLine="284"/>
        <w:jc w:val="center"/>
        <w:rPr>
          <w:rFonts w:ascii="Times New Roman" w:hAnsi="Times New Roman" w:cs="Times New Roman"/>
          <w:sz w:val="12"/>
          <w:szCs w:val="12"/>
        </w:rPr>
      </w:pPr>
      <w:r w:rsidRPr="00112787">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12787">
        <w:rPr>
          <w:rFonts w:ascii="Times New Roman" w:hAnsi="Times New Roman" w:cs="Times New Roman"/>
          <w:sz w:val="12"/>
          <w:szCs w:val="12"/>
        </w:rPr>
        <w:t>видов расходов классификации расходов бюджета сельского поселения</w:t>
      </w:r>
      <w:proofErr w:type="gramEnd"/>
      <w:r w:rsidRPr="00112787">
        <w:rPr>
          <w:rFonts w:ascii="Times New Roman" w:hAnsi="Times New Roman" w:cs="Times New Roman"/>
          <w:sz w:val="12"/>
          <w:szCs w:val="12"/>
        </w:rPr>
        <w:t xml:space="preserve"> Серноводск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112787" w:rsidRPr="00112787" w:rsidTr="009E601B">
        <w:trPr>
          <w:trHeight w:val="70"/>
        </w:trPr>
        <w:tc>
          <w:tcPr>
            <w:tcW w:w="2913"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Сумма, тыс. рублей</w:t>
            </w:r>
          </w:p>
        </w:tc>
      </w:tr>
      <w:tr w:rsidR="00112787" w:rsidRPr="00112787" w:rsidTr="009E601B">
        <w:trPr>
          <w:trHeight w:val="70"/>
        </w:trPr>
        <w:tc>
          <w:tcPr>
            <w:tcW w:w="2913"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4 048</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237</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2 619</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237</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559</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869</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3 150</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3 134</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16</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40 0 00 00000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328</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323</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41 0 00 00000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34</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34</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 xml:space="preserve">Муниципальная программа "Содержание улично-дорожной сети сельского </w:t>
            </w:r>
            <w:r w:rsidRPr="00112787">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43 0 00 00000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3 130</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520</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2 609</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44 0 00 00000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1 581</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120</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1 461</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45 0 00 00000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12787">
              <w:rPr>
                <w:rFonts w:ascii="Times New Roman" w:eastAsia="Times New Roman" w:hAnsi="Times New Roman" w:cs="Times New Roman"/>
                <w:b/>
                <w:bCs/>
                <w:color w:val="000000"/>
                <w:sz w:val="12"/>
                <w:szCs w:val="12"/>
                <w:lang w:eastAsia="ru-RU"/>
              </w:rPr>
              <w:t>о(</w:t>
            </w:r>
            <w:proofErr w:type="gramEnd"/>
            <w:r w:rsidRPr="0011278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46 0 00 00000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125</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125</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3 168</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3 168</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12787">
              <w:rPr>
                <w:rFonts w:ascii="Times New Roman" w:eastAsia="Times New Roman" w:hAnsi="Times New Roman" w:cs="Times New Roman"/>
                <w:b/>
                <w:bCs/>
                <w:color w:val="000000"/>
                <w:sz w:val="12"/>
                <w:szCs w:val="12"/>
                <w:lang w:eastAsia="ru-RU"/>
              </w:rPr>
              <w:t>м.р</w:t>
            </w:r>
            <w:proofErr w:type="spellEnd"/>
            <w:r w:rsidRPr="00112787">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49 0 00 00000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10 963</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10 686</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113</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10 849</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10 686</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99 0 00 00000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164</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154</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10</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color w:val="000000"/>
                <w:sz w:val="12"/>
                <w:szCs w:val="12"/>
                <w:lang w:eastAsia="ru-RU"/>
              </w:rPr>
            </w:pPr>
            <w:r w:rsidRPr="00112787">
              <w:rPr>
                <w:rFonts w:ascii="Times New Roman" w:eastAsia="Times New Roman" w:hAnsi="Times New Roman" w:cs="Times New Roman"/>
                <w:color w:val="000000"/>
                <w:sz w:val="12"/>
                <w:szCs w:val="12"/>
                <w:lang w:eastAsia="ru-RU"/>
              </w:rPr>
              <w:t>0</w:t>
            </w:r>
          </w:p>
        </w:tc>
      </w:tr>
      <w:tr w:rsidR="00112787" w:rsidRPr="00112787" w:rsidTr="009E601B">
        <w:trPr>
          <w:trHeight w:val="70"/>
        </w:trPr>
        <w:tc>
          <w:tcPr>
            <w:tcW w:w="2913" w:type="pct"/>
            <w:shd w:val="clear" w:color="auto" w:fill="auto"/>
            <w:hideMark/>
          </w:tcPr>
          <w:p w:rsidR="00112787" w:rsidRPr="00112787" w:rsidRDefault="00112787" w:rsidP="00112787">
            <w:pPr>
              <w:spacing w:after="0" w:line="240" w:lineRule="auto"/>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12787" w:rsidRPr="00112787" w:rsidRDefault="00112787" w:rsidP="0011278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26 692</w:t>
            </w:r>
          </w:p>
        </w:tc>
        <w:tc>
          <w:tcPr>
            <w:tcW w:w="802" w:type="pct"/>
            <w:shd w:val="clear" w:color="auto" w:fill="auto"/>
            <w:hideMark/>
          </w:tcPr>
          <w:p w:rsidR="00112787" w:rsidRPr="00112787" w:rsidRDefault="00112787" w:rsidP="00112787">
            <w:pPr>
              <w:spacing w:after="0" w:line="240" w:lineRule="auto"/>
              <w:jc w:val="right"/>
              <w:rPr>
                <w:rFonts w:ascii="Times New Roman" w:eastAsia="Times New Roman" w:hAnsi="Times New Roman" w:cs="Times New Roman"/>
                <w:b/>
                <w:bCs/>
                <w:color w:val="000000"/>
                <w:sz w:val="12"/>
                <w:szCs w:val="12"/>
                <w:lang w:eastAsia="ru-RU"/>
              </w:rPr>
            </w:pPr>
            <w:r w:rsidRPr="00112787">
              <w:rPr>
                <w:rFonts w:ascii="Times New Roman" w:eastAsia="Times New Roman" w:hAnsi="Times New Roman" w:cs="Times New Roman"/>
                <w:b/>
                <w:bCs/>
                <w:color w:val="000000"/>
                <w:sz w:val="12"/>
                <w:szCs w:val="12"/>
                <w:lang w:eastAsia="ru-RU"/>
              </w:rPr>
              <w:t>10 923</w:t>
            </w:r>
          </w:p>
        </w:tc>
      </w:tr>
    </w:tbl>
    <w:p w:rsidR="00112787" w:rsidRDefault="00112787" w:rsidP="00112787">
      <w:pPr>
        <w:spacing w:after="0" w:line="240" w:lineRule="auto"/>
        <w:ind w:firstLine="284"/>
        <w:jc w:val="center"/>
        <w:rPr>
          <w:rFonts w:ascii="Times New Roman" w:hAnsi="Times New Roman" w:cs="Times New Roman"/>
          <w:sz w:val="12"/>
          <w:szCs w:val="12"/>
        </w:rPr>
      </w:pPr>
    </w:p>
    <w:p w:rsidR="009E601B" w:rsidRPr="009E601B" w:rsidRDefault="009E601B" w:rsidP="009E601B">
      <w:pPr>
        <w:spacing w:after="0" w:line="240" w:lineRule="auto"/>
        <w:ind w:firstLine="284"/>
        <w:jc w:val="right"/>
        <w:rPr>
          <w:rFonts w:ascii="Times New Roman" w:hAnsi="Times New Roman" w:cs="Times New Roman"/>
          <w:sz w:val="12"/>
          <w:szCs w:val="12"/>
        </w:rPr>
      </w:pPr>
      <w:r w:rsidRPr="009E601B">
        <w:rPr>
          <w:rFonts w:ascii="Times New Roman" w:hAnsi="Times New Roman" w:cs="Times New Roman"/>
          <w:sz w:val="12"/>
          <w:szCs w:val="12"/>
        </w:rPr>
        <w:t>Приложение № 7</w:t>
      </w:r>
    </w:p>
    <w:p w:rsidR="009E601B" w:rsidRPr="009E601B" w:rsidRDefault="009E601B" w:rsidP="009E601B">
      <w:pPr>
        <w:spacing w:after="0" w:line="240" w:lineRule="auto"/>
        <w:ind w:firstLine="284"/>
        <w:jc w:val="right"/>
        <w:rPr>
          <w:rFonts w:ascii="Times New Roman" w:hAnsi="Times New Roman" w:cs="Times New Roman"/>
          <w:sz w:val="12"/>
          <w:szCs w:val="12"/>
        </w:rPr>
      </w:pPr>
      <w:r w:rsidRPr="009E601B">
        <w:rPr>
          <w:rFonts w:ascii="Times New Roman" w:hAnsi="Times New Roman" w:cs="Times New Roman"/>
          <w:sz w:val="12"/>
          <w:szCs w:val="12"/>
        </w:rPr>
        <w:t>к Решению Собрания Представителей</w:t>
      </w:r>
    </w:p>
    <w:p w:rsidR="009E601B" w:rsidRPr="009E601B" w:rsidRDefault="009E601B" w:rsidP="009E601B">
      <w:pPr>
        <w:spacing w:after="0" w:line="240" w:lineRule="auto"/>
        <w:ind w:firstLine="284"/>
        <w:jc w:val="right"/>
        <w:rPr>
          <w:rFonts w:ascii="Times New Roman" w:hAnsi="Times New Roman" w:cs="Times New Roman"/>
          <w:sz w:val="12"/>
          <w:szCs w:val="12"/>
        </w:rPr>
      </w:pPr>
      <w:r w:rsidRPr="009E601B">
        <w:rPr>
          <w:rFonts w:ascii="Times New Roman" w:hAnsi="Times New Roman" w:cs="Times New Roman"/>
          <w:sz w:val="12"/>
          <w:szCs w:val="12"/>
        </w:rPr>
        <w:t xml:space="preserve">сельского поселения Серноводск </w:t>
      </w:r>
    </w:p>
    <w:p w:rsidR="009E601B" w:rsidRPr="009E601B" w:rsidRDefault="009E601B" w:rsidP="009E601B">
      <w:pPr>
        <w:spacing w:after="0" w:line="240" w:lineRule="auto"/>
        <w:ind w:firstLine="284"/>
        <w:jc w:val="right"/>
        <w:rPr>
          <w:rFonts w:ascii="Times New Roman" w:hAnsi="Times New Roman" w:cs="Times New Roman"/>
          <w:sz w:val="12"/>
          <w:szCs w:val="12"/>
        </w:rPr>
      </w:pPr>
      <w:r w:rsidRPr="009E601B">
        <w:rPr>
          <w:rFonts w:ascii="Times New Roman" w:hAnsi="Times New Roman" w:cs="Times New Roman"/>
          <w:sz w:val="12"/>
          <w:szCs w:val="12"/>
        </w:rPr>
        <w:t>муниципального района Сергиевский</w:t>
      </w:r>
    </w:p>
    <w:p w:rsidR="002F33EC" w:rsidRDefault="009E601B" w:rsidP="009E601B">
      <w:pPr>
        <w:spacing w:after="0" w:line="240" w:lineRule="auto"/>
        <w:ind w:firstLine="284"/>
        <w:jc w:val="right"/>
        <w:rPr>
          <w:rFonts w:ascii="Times New Roman" w:hAnsi="Times New Roman" w:cs="Times New Roman"/>
          <w:sz w:val="12"/>
          <w:szCs w:val="12"/>
        </w:rPr>
      </w:pPr>
      <w:r w:rsidRPr="009E601B">
        <w:rPr>
          <w:rFonts w:ascii="Times New Roman" w:hAnsi="Times New Roman" w:cs="Times New Roman"/>
          <w:sz w:val="12"/>
          <w:szCs w:val="12"/>
        </w:rPr>
        <w:t xml:space="preserve">                                                                                                                                                           № 22   от "28" июля 2021 года</w:t>
      </w:r>
    </w:p>
    <w:p w:rsidR="009E601B" w:rsidRDefault="009E601B" w:rsidP="009E601B">
      <w:pPr>
        <w:spacing w:after="0" w:line="240" w:lineRule="auto"/>
        <w:ind w:firstLine="284"/>
        <w:jc w:val="center"/>
        <w:rPr>
          <w:rFonts w:ascii="Times New Roman" w:hAnsi="Times New Roman" w:cs="Times New Roman"/>
          <w:sz w:val="12"/>
          <w:szCs w:val="12"/>
        </w:rPr>
      </w:pPr>
      <w:r w:rsidRPr="009E601B">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ayout w:type="fixed"/>
        <w:tblLook w:val="04A0" w:firstRow="1" w:lastRow="0" w:firstColumn="1" w:lastColumn="0" w:noHBand="0" w:noVBand="1"/>
      </w:tblPr>
      <w:tblGrid>
        <w:gridCol w:w="1149"/>
        <w:gridCol w:w="1510"/>
        <w:gridCol w:w="4019"/>
        <w:gridCol w:w="958"/>
      </w:tblGrid>
      <w:tr w:rsidR="009E601B" w:rsidRPr="009E601B" w:rsidTr="009E601B">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Код администратора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Код</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 xml:space="preserve">Наименование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E601B">
              <w:rPr>
                <w:rFonts w:ascii="Times New Roman" w:eastAsia="Times New Roman" w:hAnsi="Times New Roman" w:cs="Times New Roman"/>
                <w:b/>
                <w:bCs/>
                <w:sz w:val="12"/>
                <w:szCs w:val="12"/>
                <w:lang w:eastAsia="ru-RU"/>
              </w:rPr>
              <w:t>рублей</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01 00 00 00 00 0000 000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994</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01 02 00 00 00 0000 000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Кредиты кредитных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01 02 00 00 00 0000 700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noWrap/>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01 02 00 00 10 0000 710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Получение кредитов от кредитных организаций</w:t>
            </w:r>
            <w:r>
              <w:rPr>
                <w:rFonts w:ascii="Times New Roman" w:eastAsia="Times New Roman" w:hAnsi="Times New Roman" w:cs="Times New Roman"/>
                <w:sz w:val="12"/>
                <w:szCs w:val="12"/>
                <w:lang w:eastAsia="ru-RU"/>
              </w:rPr>
              <w:t xml:space="preserve"> </w:t>
            </w:r>
            <w:r w:rsidRPr="009E601B">
              <w:rPr>
                <w:rFonts w:ascii="Times New Roman" w:eastAsia="Times New Roman" w:hAnsi="Times New Roman" w:cs="Times New Roman"/>
                <w:sz w:val="12"/>
                <w:szCs w:val="12"/>
                <w:lang w:eastAsia="ru-RU"/>
              </w:rPr>
              <w:t>бюджетами сельских поселений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01 05 00 00 00 0000 000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994</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01 05 00 00 00 0000 500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 xml:space="preserve">Увеличение остатков средств бюджетов </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-25698</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01 05 02 00 00 0000 500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Увеличение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-25698</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01 05 02 01 00 0000 510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-25698</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noWrap/>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01 05 02 01 10 0000 510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-25698</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01 05 00 00 00 0000 600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b/>
                <w:bCs/>
                <w:sz w:val="12"/>
                <w:szCs w:val="12"/>
                <w:lang w:eastAsia="ru-RU"/>
              </w:rPr>
            </w:pPr>
            <w:r w:rsidRPr="009E601B">
              <w:rPr>
                <w:rFonts w:ascii="Times New Roman" w:eastAsia="Times New Roman" w:hAnsi="Times New Roman" w:cs="Times New Roman"/>
                <w:b/>
                <w:bCs/>
                <w:sz w:val="12"/>
                <w:szCs w:val="12"/>
                <w:lang w:eastAsia="ru-RU"/>
              </w:rPr>
              <w:t>Уменьшение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26692</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01 05 02 00 00 0000 600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Уменьшение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26692</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01 05 02 01 00 0000 610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26692</w:t>
            </w:r>
          </w:p>
        </w:tc>
      </w:tr>
      <w:tr w:rsidR="009E601B" w:rsidRPr="009E601B" w:rsidTr="009E601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432</w:t>
            </w:r>
          </w:p>
        </w:tc>
        <w:tc>
          <w:tcPr>
            <w:tcW w:w="1510" w:type="dxa"/>
            <w:tcBorders>
              <w:top w:val="nil"/>
              <w:left w:val="nil"/>
              <w:bottom w:val="single" w:sz="4" w:space="0" w:color="auto"/>
              <w:right w:val="single" w:sz="4" w:space="0" w:color="auto"/>
            </w:tcBorders>
            <w:shd w:val="clear" w:color="auto" w:fill="auto"/>
            <w:noWrap/>
            <w:vAlign w:val="center"/>
            <w:hideMark/>
          </w:tcPr>
          <w:p w:rsidR="009E601B" w:rsidRPr="009E601B" w:rsidRDefault="009E601B" w:rsidP="009E601B">
            <w:pPr>
              <w:spacing w:after="0" w:line="240" w:lineRule="auto"/>
              <w:jc w:val="center"/>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01 05 02 01 10 0000 610</w:t>
            </w:r>
          </w:p>
        </w:tc>
        <w:tc>
          <w:tcPr>
            <w:tcW w:w="4019"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9E601B" w:rsidRPr="009E601B" w:rsidRDefault="009E601B" w:rsidP="009E601B">
            <w:pPr>
              <w:spacing w:after="0" w:line="240" w:lineRule="auto"/>
              <w:jc w:val="right"/>
              <w:rPr>
                <w:rFonts w:ascii="Times New Roman" w:eastAsia="Times New Roman" w:hAnsi="Times New Roman" w:cs="Times New Roman"/>
                <w:sz w:val="12"/>
                <w:szCs w:val="12"/>
                <w:lang w:eastAsia="ru-RU"/>
              </w:rPr>
            </w:pPr>
            <w:r w:rsidRPr="009E601B">
              <w:rPr>
                <w:rFonts w:ascii="Times New Roman" w:eastAsia="Times New Roman" w:hAnsi="Times New Roman" w:cs="Times New Roman"/>
                <w:sz w:val="12"/>
                <w:szCs w:val="12"/>
                <w:lang w:eastAsia="ru-RU"/>
              </w:rPr>
              <w:t>26692</w:t>
            </w:r>
          </w:p>
        </w:tc>
      </w:tr>
    </w:tbl>
    <w:p w:rsidR="009E601B" w:rsidRDefault="009E601B" w:rsidP="009E601B">
      <w:pPr>
        <w:spacing w:after="0" w:line="240" w:lineRule="auto"/>
        <w:ind w:firstLine="284"/>
        <w:jc w:val="center"/>
        <w:rPr>
          <w:rFonts w:ascii="Times New Roman" w:hAnsi="Times New Roman" w:cs="Times New Roman"/>
          <w:sz w:val="12"/>
          <w:szCs w:val="12"/>
        </w:rPr>
      </w:pPr>
    </w:p>
    <w:p w:rsidR="00E03A0D" w:rsidRPr="00E03A0D" w:rsidRDefault="00E03A0D" w:rsidP="00E03A0D">
      <w:pPr>
        <w:spacing w:after="0" w:line="240" w:lineRule="auto"/>
        <w:ind w:firstLine="284"/>
        <w:jc w:val="center"/>
        <w:rPr>
          <w:rFonts w:ascii="Times New Roman" w:hAnsi="Times New Roman" w:cs="Times New Roman"/>
          <w:sz w:val="12"/>
          <w:szCs w:val="12"/>
        </w:rPr>
      </w:pPr>
      <w:r w:rsidRPr="00E03A0D">
        <w:rPr>
          <w:rFonts w:ascii="Times New Roman" w:hAnsi="Times New Roman" w:cs="Times New Roman"/>
          <w:sz w:val="12"/>
          <w:szCs w:val="12"/>
        </w:rPr>
        <w:t>Решение</w:t>
      </w:r>
      <w:r w:rsidRPr="00E03A0D">
        <w:rPr>
          <w:rFonts w:ascii="Times New Roman" w:hAnsi="Times New Roman" w:cs="Times New Roman"/>
          <w:sz w:val="12"/>
          <w:szCs w:val="12"/>
        </w:rPr>
        <w:tab/>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w:t>
      </w:r>
      <w:r>
        <w:rPr>
          <w:rFonts w:ascii="Times New Roman" w:hAnsi="Times New Roman" w:cs="Times New Roman"/>
          <w:sz w:val="12"/>
          <w:szCs w:val="12"/>
        </w:rPr>
        <w:t>24                                                                                                                                                                                                      от «28» июля 2021г.</w:t>
      </w:r>
    </w:p>
    <w:p w:rsidR="00E03A0D" w:rsidRPr="00E03A0D" w:rsidRDefault="00E03A0D" w:rsidP="00E03A0D">
      <w:pPr>
        <w:spacing w:after="0" w:line="240" w:lineRule="auto"/>
        <w:ind w:firstLine="284"/>
        <w:jc w:val="center"/>
        <w:rPr>
          <w:rFonts w:ascii="Times New Roman" w:hAnsi="Times New Roman" w:cs="Times New Roman"/>
          <w:sz w:val="12"/>
          <w:szCs w:val="12"/>
        </w:rPr>
      </w:pPr>
      <w:r w:rsidRPr="00E03A0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E03A0D">
        <w:rPr>
          <w:rFonts w:ascii="Times New Roman" w:hAnsi="Times New Roman" w:cs="Times New Roman"/>
          <w:sz w:val="12"/>
          <w:szCs w:val="12"/>
        </w:rPr>
        <w:t>на 2021 год и на плановый период 2022 и 2023 годов</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принято  Собранием представителей</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сельского поселения Сургут</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 xml:space="preserve">РЕШИЛО: </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E03A0D">
        <w:rPr>
          <w:rFonts w:ascii="Times New Roman" w:hAnsi="Times New Roman" w:cs="Times New Roman"/>
          <w:sz w:val="12"/>
          <w:szCs w:val="12"/>
        </w:rPr>
        <w:t>Внести в решение Собрания представителей сельского поселения Сургут  от  18. 12.2020 г.  № 20  «О бюджете сельского поселения Сургут на 2021 год и плановый период 2022 и 2023 годов» следующие изменения и дополнения:</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03A0D">
        <w:rPr>
          <w:rFonts w:ascii="Times New Roman" w:hAnsi="Times New Roman" w:cs="Times New Roman"/>
          <w:sz w:val="12"/>
          <w:szCs w:val="12"/>
        </w:rPr>
        <w:t>В статье 1 пункт 1 сумму «68 894» заменить суммой «68 809»;</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 xml:space="preserve">сумму «69 237» заменить суммой «69 160».  </w:t>
      </w:r>
    </w:p>
    <w:p w:rsidR="00E03A0D" w:rsidRPr="00E03A0D" w:rsidRDefault="00E03A0D" w:rsidP="00E03A0D">
      <w:pPr>
        <w:spacing w:after="0" w:line="240" w:lineRule="auto"/>
        <w:ind w:firstLine="284"/>
        <w:jc w:val="both"/>
        <w:rPr>
          <w:rFonts w:ascii="Times New Roman" w:hAnsi="Times New Roman" w:cs="Times New Roman"/>
          <w:sz w:val="12"/>
          <w:szCs w:val="12"/>
        </w:rPr>
      </w:pPr>
      <w:r w:rsidRPr="00E03A0D">
        <w:rPr>
          <w:rFonts w:ascii="Times New Roman" w:hAnsi="Times New Roman" w:cs="Times New Roman"/>
          <w:sz w:val="12"/>
          <w:szCs w:val="12"/>
        </w:rPr>
        <w:t xml:space="preserve">сумму «343» заменить суммой «351».  </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03A0D">
        <w:rPr>
          <w:rFonts w:ascii="Times New Roman" w:hAnsi="Times New Roman" w:cs="Times New Roman"/>
          <w:sz w:val="12"/>
          <w:szCs w:val="12"/>
        </w:rPr>
        <w:t xml:space="preserve">В статье 4 сумму «42 823» заменить суммой «42 738». </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E03A0D">
        <w:rPr>
          <w:rFonts w:ascii="Times New Roman" w:hAnsi="Times New Roman" w:cs="Times New Roman"/>
          <w:sz w:val="12"/>
          <w:szCs w:val="12"/>
        </w:rPr>
        <w:t>В статье 5 сумму «41 597» заменить суммой «41 512».</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E03A0D">
        <w:rPr>
          <w:rFonts w:ascii="Times New Roman" w:hAnsi="Times New Roman" w:cs="Times New Roman"/>
          <w:sz w:val="12"/>
          <w:szCs w:val="12"/>
        </w:rPr>
        <w:t xml:space="preserve">В статье 12 пункт 1 сумму «55 966» заменить суммой «55 839».                      </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E03A0D">
        <w:rPr>
          <w:rFonts w:ascii="Times New Roman" w:hAnsi="Times New Roman" w:cs="Times New Roman"/>
          <w:sz w:val="12"/>
          <w:szCs w:val="12"/>
        </w:rPr>
        <w:t>Приложения 3,5,7 изложить в новой редакции (прилагаются).</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03A0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03A0D" w:rsidRPr="00E03A0D" w:rsidRDefault="00E03A0D" w:rsidP="00E03A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03A0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03A0D" w:rsidRP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Председатель Собрания представителей</w:t>
      </w:r>
    </w:p>
    <w:p w:rsidR="00E03A0D" w:rsidRP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сельского поселения Сургут</w:t>
      </w:r>
    </w:p>
    <w:p w:rsid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 xml:space="preserve">муниципального района Сергиевский               </w:t>
      </w:r>
    </w:p>
    <w:p w:rsidR="00E03A0D" w:rsidRP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E03A0D" w:rsidRPr="00E03A0D" w:rsidRDefault="00E03A0D" w:rsidP="00E03A0D">
      <w:pPr>
        <w:spacing w:after="0" w:line="240" w:lineRule="auto"/>
        <w:ind w:firstLine="284"/>
        <w:jc w:val="right"/>
        <w:rPr>
          <w:rFonts w:ascii="Times New Roman" w:hAnsi="Times New Roman" w:cs="Times New Roman"/>
          <w:sz w:val="12"/>
          <w:szCs w:val="12"/>
        </w:rPr>
      </w:pPr>
      <w:proofErr w:type="spellStart"/>
      <w:r w:rsidRPr="00E03A0D">
        <w:rPr>
          <w:rFonts w:ascii="Times New Roman" w:hAnsi="Times New Roman" w:cs="Times New Roman"/>
          <w:sz w:val="12"/>
          <w:szCs w:val="12"/>
        </w:rPr>
        <w:t>И.о</w:t>
      </w:r>
      <w:proofErr w:type="spellEnd"/>
      <w:r w:rsidRPr="00E03A0D">
        <w:rPr>
          <w:rFonts w:ascii="Times New Roman" w:hAnsi="Times New Roman" w:cs="Times New Roman"/>
          <w:sz w:val="12"/>
          <w:szCs w:val="12"/>
        </w:rPr>
        <w:t>. Главы сельского поселения Сургут</w:t>
      </w:r>
    </w:p>
    <w:p w:rsid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 xml:space="preserve">муниципального района Сергиевский                        </w:t>
      </w:r>
    </w:p>
    <w:p w:rsidR="00E03A0D" w:rsidRDefault="00E03A0D" w:rsidP="00E03A0D">
      <w:pPr>
        <w:spacing w:after="0" w:line="240" w:lineRule="auto"/>
        <w:ind w:firstLine="284"/>
        <w:jc w:val="right"/>
        <w:rPr>
          <w:rFonts w:ascii="Times New Roman" w:hAnsi="Times New Roman" w:cs="Times New Roman"/>
          <w:sz w:val="12"/>
          <w:szCs w:val="12"/>
        </w:rPr>
      </w:pPr>
      <w:r w:rsidRPr="00E03A0D">
        <w:rPr>
          <w:rFonts w:ascii="Times New Roman" w:hAnsi="Times New Roman" w:cs="Times New Roman"/>
          <w:sz w:val="12"/>
          <w:szCs w:val="12"/>
        </w:rPr>
        <w:t xml:space="preserve">                       А.С. Киселев</w:t>
      </w:r>
    </w:p>
    <w:p w:rsidR="00E515C5" w:rsidRDefault="00E515C5" w:rsidP="00E03A0D">
      <w:pPr>
        <w:spacing w:after="0" w:line="240" w:lineRule="auto"/>
        <w:ind w:firstLine="284"/>
        <w:jc w:val="right"/>
        <w:rPr>
          <w:rFonts w:ascii="Times New Roman" w:hAnsi="Times New Roman" w:cs="Times New Roman"/>
          <w:sz w:val="12"/>
          <w:szCs w:val="12"/>
        </w:rPr>
      </w:pPr>
    </w:p>
    <w:p w:rsidR="00E515C5" w:rsidRPr="00E515C5" w:rsidRDefault="00E515C5" w:rsidP="00E515C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к Решению Собрания Представителей</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 xml:space="preserve"> сельского поселения Сургут</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 xml:space="preserve"> муниципального района Сер</w:t>
      </w:r>
      <w:r>
        <w:rPr>
          <w:rFonts w:ascii="Times New Roman" w:hAnsi="Times New Roman" w:cs="Times New Roman"/>
          <w:sz w:val="12"/>
          <w:szCs w:val="12"/>
        </w:rPr>
        <w:t xml:space="preserve">гиевский </w:t>
      </w:r>
    </w:p>
    <w:p w:rsidR="00E515C5" w:rsidRDefault="00E515C5" w:rsidP="00E515C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24 от 28 июля 2021г.</w:t>
      </w:r>
    </w:p>
    <w:p w:rsidR="00E515C5" w:rsidRDefault="00E515C5" w:rsidP="00E515C5">
      <w:pPr>
        <w:spacing w:after="0" w:line="240" w:lineRule="auto"/>
        <w:ind w:firstLine="284"/>
        <w:jc w:val="center"/>
        <w:rPr>
          <w:rFonts w:ascii="Times New Roman" w:hAnsi="Times New Roman" w:cs="Times New Roman"/>
          <w:sz w:val="12"/>
          <w:szCs w:val="12"/>
        </w:rPr>
      </w:pPr>
      <w:r w:rsidRPr="00E515C5">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21"/>
        <w:gridCol w:w="336"/>
        <w:gridCol w:w="370"/>
        <w:gridCol w:w="819"/>
        <w:gridCol w:w="396"/>
        <w:gridCol w:w="757"/>
        <w:gridCol w:w="1162"/>
      </w:tblGrid>
      <w:tr w:rsidR="00E515C5" w:rsidRPr="00E515C5" w:rsidTr="00E515C5">
        <w:trPr>
          <w:trHeight w:val="70"/>
        </w:trPr>
        <w:tc>
          <w:tcPr>
            <w:tcW w:w="626"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bookmarkStart w:id="20" w:name="RANGE!A4:I77"/>
            <w:r w:rsidRPr="00E515C5">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1890"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roofErr w:type="spellStart"/>
            <w:r w:rsidRPr="00E515C5">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roofErr w:type="gramStart"/>
            <w:r w:rsidRPr="00E515C5">
              <w:rPr>
                <w:rFonts w:ascii="Times New Roman" w:eastAsia="Times New Roman" w:hAnsi="Times New Roman" w:cs="Times New Roman"/>
                <w:color w:val="000000"/>
                <w:sz w:val="12"/>
                <w:szCs w:val="12"/>
                <w:lang w:eastAsia="ru-RU"/>
              </w:rPr>
              <w:t>ПР</w:t>
            </w:r>
            <w:proofErr w:type="gramEnd"/>
          </w:p>
        </w:tc>
        <w:tc>
          <w:tcPr>
            <w:tcW w:w="530"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ВР</w:t>
            </w:r>
          </w:p>
        </w:tc>
        <w:tc>
          <w:tcPr>
            <w:tcW w:w="1241" w:type="pct"/>
            <w:gridSpan w:val="2"/>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Сумма, тыс. рублей</w:t>
            </w:r>
          </w:p>
        </w:tc>
      </w:tr>
      <w:tr w:rsidR="00E515C5" w:rsidRPr="00E515C5" w:rsidTr="00E515C5">
        <w:trPr>
          <w:trHeight w:val="70"/>
        </w:trPr>
        <w:tc>
          <w:tcPr>
            <w:tcW w:w="626"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1890"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530"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490" w:type="pc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всего</w:t>
            </w:r>
          </w:p>
        </w:tc>
        <w:tc>
          <w:tcPr>
            <w:tcW w:w="752" w:type="pct"/>
            <w:shd w:val="clear" w:color="auto" w:fill="auto"/>
            <w:vAlign w:val="center"/>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69 160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28 475</w:t>
            </w:r>
          </w:p>
        </w:tc>
      </w:tr>
      <w:tr w:rsidR="00E515C5" w:rsidRPr="00E515C5" w:rsidTr="00E515C5">
        <w:trPr>
          <w:trHeight w:val="126"/>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968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2 378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1 940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1 315</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354</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06</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466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06</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06</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 xml:space="preserve">38 0 00 </w:t>
            </w:r>
            <w:r w:rsidRPr="00E515C5">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870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1 346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839</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301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538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226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226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282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282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237</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237</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237</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120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237</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10</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24</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10</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10</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14</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15 836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13 519</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2 079</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1 052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1 026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515C5">
              <w:rPr>
                <w:rFonts w:ascii="Times New Roman" w:eastAsia="Times New Roman" w:hAnsi="Times New Roman" w:cs="Times New Roman"/>
                <w:color w:val="000000"/>
                <w:sz w:val="12"/>
                <w:szCs w:val="12"/>
                <w:lang w:eastAsia="ru-RU"/>
              </w:rPr>
              <w:t>м.р</w:t>
            </w:r>
            <w:proofErr w:type="spellEnd"/>
            <w:r w:rsidRPr="00E515C5">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13 757</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13 519</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E515C5">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lastRenderedPageBreak/>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102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lastRenderedPageBreak/>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09</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13 655</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13 519</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1 986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1 584</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1 986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1 584</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1 986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1 584</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1 591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02</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810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41 887</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13 135</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6 496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6 496</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E515C5">
              <w:rPr>
                <w:rFonts w:ascii="Times New Roman" w:eastAsia="Times New Roman" w:hAnsi="Times New Roman" w:cs="Times New Roman"/>
                <w:color w:val="000000"/>
                <w:sz w:val="12"/>
                <w:szCs w:val="12"/>
                <w:lang w:eastAsia="ru-RU"/>
              </w:rPr>
              <w:t>о(</w:t>
            </w:r>
            <w:proofErr w:type="gramEnd"/>
            <w:r w:rsidRPr="00E515C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5 368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5 318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30 023</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13 135</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03</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30 023</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13 135</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05</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161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161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113</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05</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850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48</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07</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85</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07</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07</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1 621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1 621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240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120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1 501</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562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 xml:space="preserve">Муниципальная программа "Развитие физической </w:t>
            </w:r>
            <w:r w:rsidRPr="00E515C5">
              <w:rPr>
                <w:rFonts w:ascii="Times New Roman" w:eastAsia="Times New Roman" w:hAnsi="Times New Roman" w:cs="Times New Roman"/>
                <w:color w:val="000000"/>
                <w:sz w:val="12"/>
                <w:szCs w:val="12"/>
                <w:lang w:eastAsia="ru-RU"/>
              </w:rPr>
              <w:lastRenderedPageBreak/>
              <w:t>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562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433</w:t>
            </w: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01</w:t>
            </w: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540</w:t>
            </w: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562</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E515C5">
              <w:rPr>
                <w:rFonts w:ascii="Times New Roman" w:eastAsia="Times New Roman" w:hAnsi="Times New Roman" w:cs="Times New Roman"/>
                <w:color w:val="000000"/>
                <w:sz w:val="12"/>
                <w:szCs w:val="12"/>
                <w:lang w:eastAsia="ru-RU"/>
              </w:rPr>
              <w:t>0</w:t>
            </w:r>
          </w:p>
        </w:tc>
      </w:tr>
      <w:tr w:rsidR="00E515C5" w:rsidRPr="00E515C5" w:rsidTr="00E515C5">
        <w:trPr>
          <w:trHeight w:val="70"/>
        </w:trPr>
        <w:tc>
          <w:tcPr>
            <w:tcW w:w="62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1890" w:type="pct"/>
            <w:shd w:val="clear" w:color="auto" w:fill="auto"/>
            <w:hideMark/>
          </w:tcPr>
          <w:p w:rsidR="00E515C5" w:rsidRPr="00E515C5" w:rsidRDefault="00E515C5" w:rsidP="00E515C5">
            <w:pPr>
              <w:spacing w:after="0" w:line="240" w:lineRule="auto"/>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530"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15C5" w:rsidRPr="00E515C5"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90"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69 160</w:t>
            </w:r>
          </w:p>
        </w:tc>
        <w:tc>
          <w:tcPr>
            <w:tcW w:w="752" w:type="pct"/>
            <w:shd w:val="clear" w:color="auto" w:fill="auto"/>
            <w:hideMark/>
          </w:tcPr>
          <w:p w:rsidR="00E515C5" w:rsidRPr="00E515C5"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E515C5">
              <w:rPr>
                <w:rFonts w:ascii="Times New Roman" w:eastAsia="Times New Roman" w:hAnsi="Times New Roman" w:cs="Times New Roman"/>
                <w:b/>
                <w:bCs/>
                <w:color w:val="000000"/>
                <w:sz w:val="12"/>
                <w:szCs w:val="12"/>
                <w:lang w:eastAsia="ru-RU"/>
              </w:rPr>
              <w:t>28 475</w:t>
            </w:r>
          </w:p>
        </w:tc>
      </w:tr>
    </w:tbl>
    <w:p w:rsidR="00E515C5" w:rsidRDefault="00E515C5" w:rsidP="00E515C5">
      <w:pPr>
        <w:spacing w:after="0" w:line="240" w:lineRule="auto"/>
        <w:ind w:firstLine="284"/>
        <w:jc w:val="center"/>
        <w:rPr>
          <w:rFonts w:ascii="Times New Roman" w:hAnsi="Times New Roman" w:cs="Times New Roman"/>
          <w:sz w:val="12"/>
          <w:szCs w:val="12"/>
        </w:rPr>
      </w:pPr>
    </w:p>
    <w:p w:rsidR="00E515C5" w:rsidRPr="00E515C5" w:rsidRDefault="00E515C5" w:rsidP="00E515C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к Решению Собрания Представителей</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 xml:space="preserve"> сельского поселения Сургут </w:t>
      </w:r>
    </w:p>
    <w:p w:rsidR="00E515C5" w:rsidRDefault="00E515C5" w:rsidP="00E515C5">
      <w:pPr>
        <w:spacing w:after="0" w:line="240" w:lineRule="auto"/>
        <w:ind w:firstLine="284"/>
        <w:jc w:val="right"/>
        <w:rPr>
          <w:rFonts w:ascii="Times New Roman" w:hAnsi="Times New Roman" w:cs="Times New Roman"/>
          <w:sz w:val="12"/>
          <w:szCs w:val="12"/>
        </w:rPr>
      </w:pPr>
      <w:r w:rsidRPr="00E515C5">
        <w:rPr>
          <w:rFonts w:ascii="Times New Roman" w:hAnsi="Times New Roman" w:cs="Times New Roman"/>
          <w:sz w:val="12"/>
          <w:szCs w:val="12"/>
        </w:rPr>
        <w:t xml:space="preserve">муниципального района Сергиевский </w:t>
      </w:r>
    </w:p>
    <w:p w:rsidR="00E515C5" w:rsidRDefault="00E515C5" w:rsidP="00E515C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24 от 28 июля 2021г.</w:t>
      </w:r>
    </w:p>
    <w:p w:rsidR="00E515C5" w:rsidRDefault="00E515C5" w:rsidP="00E515C5">
      <w:pPr>
        <w:spacing w:after="0" w:line="240" w:lineRule="auto"/>
        <w:ind w:firstLine="284"/>
        <w:jc w:val="center"/>
        <w:rPr>
          <w:rFonts w:ascii="Times New Roman" w:hAnsi="Times New Roman" w:cs="Times New Roman"/>
          <w:sz w:val="12"/>
          <w:szCs w:val="12"/>
        </w:rPr>
      </w:pPr>
      <w:r w:rsidRPr="00E515C5">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515C5">
        <w:rPr>
          <w:rFonts w:ascii="Times New Roman" w:hAnsi="Times New Roman" w:cs="Times New Roman"/>
          <w:sz w:val="12"/>
          <w:szCs w:val="12"/>
        </w:rPr>
        <w:t>видов расходов классификации расходов бюджета сельского поселения</w:t>
      </w:r>
      <w:proofErr w:type="gramEnd"/>
      <w:r w:rsidRPr="00E515C5">
        <w:rPr>
          <w:rFonts w:ascii="Times New Roman" w:hAnsi="Times New Roman" w:cs="Times New Roman"/>
          <w:sz w:val="12"/>
          <w:szCs w:val="12"/>
        </w:rPr>
        <w:t xml:space="preserve">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E515C5" w:rsidRPr="00DC1A08" w:rsidTr="00DC1A08">
        <w:trPr>
          <w:trHeight w:val="70"/>
        </w:trPr>
        <w:tc>
          <w:tcPr>
            <w:tcW w:w="2821" w:type="pct"/>
            <w:vMerge w:val="restart"/>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bookmarkStart w:id="21" w:name="RANGE!A4:F39"/>
            <w:r w:rsidRPr="00DC1A08">
              <w:rPr>
                <w:rFonts w:ascii="Times New Roman" w:eastAsia="Times New Roman" w:hAnsi="Times New Roman" w:cs="Times New Roman"/>
                <w:color w:val="000000"/>
                <w:sz w:val="12"/>
                <w:szCs w:val="12"/>
                <w:lang w:eastAsia="ru-RU"/>
              </w:rPr>
              <w:t>Наименование</w:t>
            </w:r>
            <w:bookmarkEnd w:id="21"/>
          </w:p>
        </w:tc>
        <w:tc>
          <w:tcPr>
            <w:tcW w:w="642" w:type="pct"/>
            <w:vMerge w:val="restart"/>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Сумма, тыс. рублей</w:t>
            </w:r>
          </w:p>
        </w:tc>
      </w:tr>
      <w:tr w:rsidR="00E515C5" w:rsidRPr="00DC1A08" w:rsidTr="00DC1A08">
        <w:trPr>
          <w:trHeight w:val="70"/>
        </w:trPr>
        <w:tc>
          <w:tcPr>
            <w:tcW w:w="2821" w:type="pct"/>
            <w:vMerge/>
            <w:vAlign w:val="center"/>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4 450</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237</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2 519</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237</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656</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1 243</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8 248</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6 609</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1 591</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48</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664</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438</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24</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7 447</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1 102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6 345</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1 706</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1 586</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282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282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32 009</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14 719</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32 009</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14 719</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lastRenderedPageBreak/>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562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562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C1A08">
              <w:rPr>
                <w:rFonts w:ascii="Times New Roman" w:eastAsia="Times New Roman" w:hAnsi="Times New Roman" w:cs="Times New Roman"/>
                <w:b/>
                <w:bCs/>
                <w:color w:val="000000"/>
                <w:sz w:val="12"/>
                <w:szCs w:val="12"/>
                <w:lang w:eastAsia="ru-RU"/>
              </w:rPr>
              <w:t>м.р</w:t>
            </w:r>
            <w:proofErr w:type="spellEnd"/>
            <w:r w:rsidRPr="00DC1A0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13 757</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13 519</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102</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13 655</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13 519</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color w:val="000000"/>
                <w:sz w:val="12"/>
                <w:szCs w:val="12"/>
                <w:lang w:eastAsia="ru-RU"/>
              </w:rPr>
            </w:pPr>
            <w:r w:rsidRPr="00DC1A08">
              <w:rPr>
                <w:rFonts w:ascii="Times New Roman" w:eastAsia="Times New Roman" w:hAnsi="Times New Roman" w:cs="Times New Roman"/>
                <w:color w:val="000000"/>
                <w:sz w:val="12"/>
                <w:szCs w:val="12"/>
                <w:lang w:eastAsia="ru-RU"/>
              </w:rPr>
              <w:t>0</w:t>
            </w:r>
          </w:p>
        </w:tc>
      </w:tr>
      <w:tr w:rsidR="00E515C5" w:rsidRPr="00DC1A08" w:rsidTr="00DC1A08">
        <w:trPr>
          <w:trHeight w:val="70"/>
        </w:trPr>
        <w:tc>
          <w:tcPr>
            <w:tcW w:w="2821" w:type="pct"/>
            <w:shd w:val="clear" w:color="auto" w:fill="auto"/>
            <w:hideMark/>
          </w:tcPr>
          <w:p w:rsidR="00E515C5" w:rsidRPr="00DC1A08" w:rsidRDefault="00E515C5" w:rsidP="00E515C5">
            <w:pPr>
              <w:spacing w:after="0" w:line="240" w:lineRule="auto"/>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515C5" w:rsidRPr="00DC1A08" w:rsidRDefault="00E515C5" w:rsidP="00E515C5">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69 160</w:t>
            </w:r>
          </w:p>
        </w:tc>
        <w:tc>
          <w:tcPr>
            <w:tcW w:w="811" w:type="pct"/>
            <w:shd w:val="clear" w:color="auto" w:fill="auto"/>
            <w:hideMark/>
          </w:tcPr>
          <w:p w:rsidR="00E515C5" w:rsidRPr="00DC1A08" w:rsidRDefault="00E515C5" w:rsidP="00E515C5">
            <w:pPr>
              <w:spacing w:after="0" w:line="240" w:lineRule="auto"/>
              <w:jc w:val="right"/>
              <w:rPr>
                <w:rFonts w:ascii="Times New Roman" w:eastAsia="Times New Roman" w:hAnsi="Times New Roman" w:cs="Times New Roman"/>
                <w:b/>
                <w:bCs/>
                <w:color w:val="000000"/>
                <w:sz w:val="12"/>
                <w:szCs w:val="12"/>
                <w:lang w:eastAsia="ru-RU"/>
              </w:rPr>
            </w:pPr>
            <w:r w:rsidRPr="00DC1A08">
              <w:rPr>
                <w:rFonts w:ascii="Times New Roman" w:eastAsia="Times New Roman" w:hAnsi="Times New Roman" w:cs="Times New Roman"/>
                <w:b/>
                <w:bCs/>
                <w:color w:val="000000"/>
                <w:sz w:val="12"/>
                <w:szCs w:val="12"/>
                <w:lang w:eastAsia="ru-RU"/>
              </w:rPr>
              <w:t>28 475</w:t>
            </w:r>
          </w:p>
        </w:tc>
      </w:tr>
    </w:tbl>
    <w:p w:rsidR="00E515C5" w:rsidRDefault="00E515C5" w:rsidP="00E515C5">
      <w:pPr>
        <w:spacing w:after="0" w:line="240" w:lineRule="auto"/>
        <w:ind w:firstLine="284"/>
        <w:jc w:val="center"/>
        <w:rPr>
          <w:rFonts w:ascii="Times New Roman" w:hAnsi="Times New Roman" w:cs="Times New Roman"/>
          <w:sz w:val="12"/>
          <w:szCs w:val="12"/>
        </w:rPr>
      </w:pP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Приложение № 7</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к Решению Собрания Представителей</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сельского поселения Сургут </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муниципального района Сергиевский</w:t>
      </w:r>
    </w:p>
    <w:p w:rsid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                                                                                                                                                                  № 24   от "28" июля 2021 года</w:t>
      </w:r>
    </w:p>
    <w:p w:rsidR="00DC1A08" w:rsidRDefault="00DC1A08" w:rsidP="00DC1A08">
      <w:pPr>
        <w:spacing w:after="0" w:line="240" w:lineRule="auto"/>
        <w:ind w:firstLine="284"/>
        <w:jc w:val="center"/>
        <w:rPr>
          <w:rFonts w:ascii="Times New Roman" w:hAnsi="Times New Roman" w:cs="Times New Roman"/>
          <w:sz w:val="12"/>
          <w:szCs w:val="12"/>
        </w:rPr>
      </w:pPr>
      <w:r w:rsidRPr="00DC1A0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C1A08" w:rsidRPr="00DC1A08" w:rsidTr="00DC1A08">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C1A08">
              <w:rPr>
                <w:rFonts w:ascii="Times New Roman" w:eastAsia="Times New Roman" w:hAnsi="Times New Roman" w:cs="Times New Roman"/>
                <w:b/>
                <w:bCs/>
                <w:sz w:val="12"/>
                <w:szCs w:val="12"/>
                <w:lang w:eastAsia="ru-RU"/>
              </w:rPr>
              <w:t>рублей</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351</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01 05 01 00 00 0000 000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351</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-68809</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-68809</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-68809</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-68809</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b/>
                <w:bCs/>
                <w:sz w:val="12"/>
                <w:szCs w:val="12"/>
                <w:lang w:eastAsia="ru-RU"/>
              </w:rPr>
            </w:pPr>
            <w:r w:rsidRPr="00DC1A08">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69160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69160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69160</w:t>
            </w:r>
          </w:p>
        </w:tc>
      </w:tr>
      <w:tr w:rsidR="00DC1A08" w:rsidRPr="00DC1A08" w:rsidTr="00DC1A08">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DC1A08" w:rsidRPr="00DC1A08" w:rsidRDefault="00DC1A08" w:rsidP="00DC1A08">
            <w:pPr>
              <w:spacing w:after="0" w:line="240" w:lineRule="auto"/>
              <w:jc w:val="center"/>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C1A08" w:rsidRPr="00DC1A08" w:rsidRDefault="00DC1A08" w:rsidP="00DC1A08">
            <w:pPr>
              <w:spacing w:after="0" w:line="240" w:lineRule="auto"/>
              <w:jc w:val="right"/>
              <w:rPr>
                <w:rFonts w:ascii="Times New Roman" w:eastAsia="Times New Roman" w:hAnsi="Times New Roman" w:cs="Times New Roman"/>
                <w:sz w:val="12"/>
                <w:szCs w:val="12"/>
                <w:lang w:eastAsia="ru-RU"/>
              </w:rPr>
            </w:pPr>
            <w:r w:rsidRPr="00DC1A08">
              <w:rPr>
                <w:rFonts w:ascii="Times New Roman" w:eastAsia="Times New Roman" w:hAnsi="Times New Roman" w:cs="Times New Roman"/>
                <w:sz w:val="12"/>
                <w:szCs w:val="12"/>
                <w:lang w:eastAsia="ru-RU"/>
              </w:rPr>
              <w:t>69160</w:t>
            </w:r>
          </w:p>
        </w:tc>
      </w:tr>
    </w:tbl>
    <w:p w:rsidR="00DC1A08" w:rsidRDefault="00DC1A08" w:rsidP="00DC1A08">
      <w:pPr>
        <w:spacing w:after="0" w:line="240" w:lineRule="auto"/>
        <w:ind w:firstLine="284"/>
        <w:jc w:val="center"/>
        <w:rPr>
          <w:rFonts w:ascii="Times New Roman" w:hAnsi="Times New Roman" w:cs="Times New Roman"/>
          <w:sz w:val="12"/>
          <w:szCs w:val="12"/>
        </w:rPr>
      </w:pPr>
    </w:p>
    <w:p w:rsidR="00DC1A08" w:rsidRPr="00DC1A08" w:rsidRDefault="00DC1A08" w:rsidP="00DC1A08">
      <w:pPr>
        <w:spacing w:after="0" w:line="240" w:lineRule="auto"/>
        <w:ind w:firstLine="284"/>
        <w:jc w:val="center"/>
        <w:rPr>
          <w:rFonts w:ascii="Times New Roman" w:hAnsi="Times New Roman" w:cs="Times New Roman"/>
          <w:sz w:val="12"/>
          <w:szCs w:val="12"/>
        </w:rPr>
      </w:pPr>
      <w:r w:rsidRPr="00DC1A08">
        <w:rPr>
          <w:rFonts w:ascii="Times New Roman" w:hAnsi="Times New Roman" w:cs="Times New Roman"/>
          <w:sz w:val="12"/>
          <w:szCs w:val="12"/>
        </w:rPr>
        <w:t>Решение</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от «28» июля 2021г.</w:t>
      </w:r>
    </w:p>
    <w:p w:rsidR="00DC1A08" w:rsidRPr="00DC1A08" w:rsidRDefault="00DC1A08" w:rsidP="00DC1A08">
      <w:pPr>
        <w:spacing w:after="0" w:line="240" w:lineRule="auto"/>
        <w:ind w:firstLine="284"/>
        <w:jc w:val="center"/>
        <w:rPr>
          <w:rFonts w:ascii="Times New Roman" w:hAnsi="Times New Roman" w:cs="Times New Roman"/>
          <w:sz w:val="12"/>
          <w:szCs w:val="12"/>
        </w:rPr>
      </w:pPr>
      <w:r w:rsidRPr="00DC1A0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DC1A08">
        <w:rPr>
          <w:rFonts w:ascii="Times New Roman" w:hAnsi="Times New Roman" w:cs="Times New Roman"/>
          <w:sz w:val="12"/>
          <w:szCs w:val="12"/>
        </w:rPr>
        <w:t>на 2021 год и на плановый период 2022 и 2023 годов</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принято  Собранием представителей</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городского поселения Суходол</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 xml:space="preserve">РЕШИЛО: </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C1A08">
        <w:rPr>
          <w:rFonts w:ascii="Times New Roman" w:hAnsi="Times New Roman" w:cs="Times New Roman"/>
          <w:sz w:val="12"/>
          <w:szCs w:val="12"/>
        </w:rPr>
        <w:t>Внести в решение Собрания представителей городского поселения Суходол  от  18. 12.2020 г.  № 14  «О бюджете городского поселения Суходол на 2021 год и плановый период 2022 и 2023 годов» следующие изменения и дополнения:</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C1A08">
        <w:rPr>
          <w:rFonts w:ascii="Times New Roman" w:hAnsi="Times New Roman" w:cs="Times New Roman"/>
          <w:sz w:val="12"/>
          <w:szCs w:val="12"/>
        </w:rPr>
        <w:t>В статье 1 пункт 1 сумму «73 775» заменить суммой «76 494»;</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сумму «76 526» заменить суммой «79 256»;</w:t>
      </w:r>
    </w:p>
    <w:p w:rsidR="00DC1A08" w:rsidRPr="00DC1A08" w:rsidRDefault="00DC1A08" w:rsidP="00DC1A08">
      <w:pPr>
        <w:spacing w:after="0" w:line="240" w:lineRule="auto"/>
        <w:ind w:firstLine="284"/>
        <w:jc w:val="both"/>
        <w:rPr>
          <w:rFonts w:ascii="Times New Roman" w:hAnsi="Times New Roman" w:cs="Times New Roman"/>
          <w:sz w:val="12"/>
          <w:szCs w:val="12"/>
        </w:rPr>
      </w:pPr>
      <w:r w:rsidRPr="00DC1A08">
        <w:rPr>
          <w:rFonts w:ascii="Times New Roman" w:hAnsi="Times New Roman" w:cs="Times New Roman"/>
          <w:sz w:val="12"/>
          <w:szCs w:val="12"/>
        </w:rPr>
        <w:t xml:space="preserve">сумму «2 751» заменить суммой «2 762». </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C1A08">
        <w:rPr>
          <w:rFonts w:ascii="Times New Roman" w:hAnsi="Times New Roman" w:cs="Times New Roman"/>
          <w:sz w:val="12"/>
          <w:szCs w:val="12"/>
        </w:rPr>
        <w:t xml:space="preserve">В статье 12 пункт 1 сумму «45 831» заменить суммой «48 481».                                         </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C1A08">
        <w:rPr>
          <w:rFonts w:ascii="Times New Roman" w:hAnsi="Times New Roman" w:cs="Times New Roman"/>
          <w:sz w:val="12"/>
          <w:szCs w:val="12"/>
        </w:rPr>
        <w:t>Приложения 1,3,5,7 изложить в новой редакции (прилагаются).</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C1A0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C1A08" w:rsidRPr="00DC1A08" w:rsidRDefault="00DC1A08" w:rsidP="00DC1A0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C1A0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Председатель Собрания представителей</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городского поселения Суходол</w:t>
      </w:r>
    </w:p>
    <w:p w:rsid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муниципального района Сергиевский                        </w:t>
      </w:r>
    </w:p>
    <w:p w:rsidR="00DC1A08" w:rsidRP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                       С.</w:t>
      </w:r>
      <w:r>
        <w:rPr>
          <w:rFonts w:ascii="Times New Roman" w:hAnsi="Times New Roman" w:cs="Times New Roman"/>
          <w:sz w:val="12"/>
          <w:szCs w:val="12"/>
        </w:rPr>
        <w:t>И. Баранов</w:t>
      </w:r>
    </w:p>
    <w:p w:rsidR="00DC1A08" w:rsidRPr="00DC1A08" w:rsidRDefault="00DC1A08" w:rsidP="00DC1A08">
      <w:pPr>
        <w:spacing w:after="0" w:line="240" w:lineRule="auto"/>
        <w:ind w:firstLine="284"/>
        <w:jc w:val="right"/>
        <w:rPr>
          <w:rFonts w:ascii="Times New Roman" w:hAnsi="Times New Roman" w:cs="Times New Roman"/>
          <w:sz w:val="12"/>
          <w:szCs w:val="12"/>
        </w:rPr>
      </w:pPr>
      <w:proofErr w:type="spellStart"/>
      <w:r w:rsidRPr="00DC1A08">
        <w:rPr>
          <w:rFonts w:ascii="Times New Roman" w:hAnsi="Times New Roman" w:cs="Times New Roman"/>
          <w:sz w:val="12"/>
          <w:szCs w:val="12"/>
        </w:rPr>
        <w:t>И.о</w:t>
      </w:r>
      <w:proofErr w:type="spellEnd"/>
      <w:r w:rsidRPr="00DC1A08">
        <w:rPr>
          <w:rFonts w:ascii="Times New Roman" w:hAnsi="Times New Roman" w:cs="Times New Roman"/>
          <w:sz w:val="12"/>
          <w:szCs w:val="12"/>
        </w:rPr>
        <w:t>. Главы городского поселения Суходол</w:t>
      </w:r>
    </w:p>
    <w:p w:rsid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муниципального района Сергиевский                             </w:t>
      </w:r>
    </w:p>
    <w:p w:rsidR="00DC1A08" w:rsidRDefault="00DC1A08" w:rsidP="00DC1A08">
      <w:pPr>
        <w:spacing w:after="0" w:line="240" w:lineRule="auto"/>
        <w:ind w:firstLine="284"/>
        <w:jc w:val="right"/>
        <w:rPr>
          <w:rFonts w:ascii="Times New Roman" w:hAnsi="Times New Roman" w:cs="Times New Roman"/>
          <w:sz w:val="12"/>
          <w:szCs w:val="12"/>
        </w:rPr>
      </w:pPr>
      <w:r w:rsidRPr="00DC1A08">
        <w:rPr>
          <w:rFonts w:ascii="Times New Roman" w:hAnsi="Times New Roman" w:cs="Times New Roman"/>
          <w:sz w:val="12"/>
          <w:szCs w:val="12"/>
        </w:rPr>
        <w:t xml:space="preserve">                  С.А. Даньшина</w:t>
      </w:r>
    </w:p>
    <w:p w:rsidR="00B939FB" w:rsidRDefault="00B939FB" w:rsidP="00DC1A08">
      <w:pPr>
        <w:spacing w:after="0" w:line="240" w:lineRule="auto"/>
        <w:ind w:firstLine="284"/>
        <w:jc w:val="right"/>
        <w:rPr>
          <w:rFonts w:ascii="Times New Roman" w:hAnsi="Times New Roman" w:cs="Times New Roman"/>
          <w:sz w:val="12"/>
          <w:szCs w:val="12"/>
        </w:rPr>
      </w:pPr>
    </w:p>
    <w:p w:rsidR="00B939FB" w:rsidRPr="00B939FB" w:rsidRDefault="00B939FB" w:rsidP="00B939FB">
      <w:pPr>
        <w:spacing w:after="0" w:line="240" w:lineRule="auto"/>
        <w:ind w:firstLine="284"/>
        <w:jc w:val="right"/>
        <w:rPr>
          <w:rFonts w:ascii="Times New Roman" w:hAnsi="Times New Roman" w:cs="Times New Roman"/>
          <w:sz w:val="12"/>
          <w:szCs w:val="12"/>
        </w:rPr>
      </w:pPr>
      <w:r w:rsidRPr="00B939FB">
        <w:rPr>
          <w:rFonts w:ascii="Times New Roman" w:hAnsi="Times New Roman" w:cs="Times New Roman"/>
          <w:sz w:val="12"/>
          <w:szCs w:val="12"/>
        </w:rPr>
        <w:t>Приложение № 1</w:t>
      </w:r>
    </w:p>
    <w:p w:rsidR="00B939FB" w:rsidRPr="00B939FB" w:rsidRDefault="00B939FB" w:rsidP="00B939FB">
      <w:pPr>
        <w:spacing w:after="0" w:line="240" w:lineRule="auto"/>
        <w:ind w:firstLine="284"/>
        <w:jc w:val="right"/>
        <w:rPr>
          <w:rFonts w:ascii="Times New Roman" w:hAnsi="Times New Roman" w:cs="Times New Roman"/>
          <w:sz w:val="12"/>
          <w:szCs w:val="12"/>
        </w:rPr>
      </w:pPr>
      <w:r w:rsidRPr="00B939FB">
        <w:rPr>
          <w:rFonts w:ascii="Times New Roman" w:hAnsi="Times New Roman" w:cs="Times New Roman"/>
          <w:sz w:val="12"/>
          <w:szCs w:val="12"/>
        </w:rPr>
        <w:t>к Решению Собрания Представителей</w:t>
      </w:r>
    </w:p>
    <w:p w:rsidR="00B939FB" w:rsidRPr="00B939FB" w:rsidRDefault="00B939FB" w:rsidP="00B939FB">
      <w:pPr>
        <w:spacing w:after="0" w:line="240" w:lineRule="auto"/>
        <w:ind w:firstLine="284"/>
        <w:jc w:val="right"/>
        <w:rPr>
          <w:rFonts w:ascii="Times New Roman" w:hAnsi="Times New Roman" w:cs="Times New Roman"/>
          <w:sz w:val="12"/>
          <w:szCs w:val="12"/>
        </w:rPr>
      </w:pPr>
      <w:r w:rsidRPr="00B939FB">
        <w:rPr>
          <w:rFonts w:ascii="Times New Roman" w:hAnsi="Times New Roman" w:cs="Times New Roman"/>
          <w:sz w:val="12"/>
          <w:szCs w:val="12"/>
        </w:rPr>
        <w:t xml:space="preserve">городского поселения Суходол </w:t>
      </w:r>
    </w:p>
    <w:p w:rsidR="00B939FB" w:rsidRDefault="00B939FB" w:rsidP="00B939FB">
      <w:pPr>
        <w:spacing w:after="0" w:line="240" w:lineRule="auto"/>
        <w:ind w:firstLine="284"/>
        <w:jc w:val="right"/>
        <w:rPr>
          <w:rFonts w:ascii="Times New Roman" w:hAnsi="Times New Roman" w:cs="Times New Roman"/>
          <w:sz w:val="12"/>
          <w:szCs w:val="12"/>
        </w:rPr>
      </w:pPr>
      <w:r w:rsidRPr="00B939F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B939FB" w:rsidRDefault="00B939FB" w:rsidP="00B939FB">
      <w:pPr>
        <w:spacing w:after="0" w:line="240" w:lineRule="auto"/>
        <w:ind w:firstLine="284"/>
        <w:jc w:val="right"/>
        <w:rPr>
          <w:rFonts w:ascii="Times New Roman" w:hAnsi="Times New Roman" w:cs="Times New Roman"/>
          <w:sz w:val="12"/>
          <w:szCs w:val="12"/>
        </w:rPr>
      </w:pPr>
      <w:r w:rsidRPr="00B939FB">
        <w:rPr>
          <w:rFonts w:ascii="Times New Roman" w:hAnsi="Times New Roman" w:cs="Times New Roman"/>
          <w:sz w:val="12"/>
          <w:szCs w:val="12"/>
        </w:rPr>
        <w:lastRenderedPageBreak/>
        <w:t>№ 22   от "28" июля 2021 года</w:t>
      </w:r>
    </w:p>
    <w:p w:rsidR="00B939FB" w:rsidRDefault="00B939FB" w:rsidP="00B939FB">
      <w:pPr>
        <w:spacing w:after="0" w:line="240" w:lineRule="auto"/>
        <w:ind w:firstLine="284"/>
        <w:jc w:val="center"/>
        <w:rPr>
          <w:rFonts w:ascii="Times New Roman" w:hAnsi="Times New Roman" w:cs="Times New Roman"/>
          <w:sz w:val="12"/>
          <w:szCs w:val="12"/>
        </w:rPr>
      </w:pPr>
      <w:r w:rsidRPr="00B939FB">
        <w:rPr>
          <w:rFonts w:ascii="Times New Roman" w:hAnsi="Times New Roman" w:cs="Times New Roman"/>
          <w:sz w:val="12"/>
          <w:szCs w:val="12"/>
        </w:rPr>
        <w:t>Перечень главных администраторов доходов местного бюджета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19"/>
        <w:gridCol w:w="5336"/>
      </w:tblGrid>
      <w:tr w:rsidR="00B939FB" w:rsidRPr="00B939FB" w:rsidTr="006F6B20">
        <w:trPr>
          <w:trHeight w:val="375"/>
        </w:trPr>
        <w:tc>
          <w:tcPr>
            <w:tcW w:w="697" w:type="pct"/>
            <w:vMerge w:val="restar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B939FB">
              <w:rPr>
                <w:rFonts w:ascii="Times New Roman" w:eastAsia="Times New Roman" w:hAnsi="Times New Roman" w:cs="Times New Roman"/>
                <w:b/>
                <w:bCs/>
                <w:sz w:val="12"/>
                <w:szCs w:val="12"/>
                <w:lang w:eastAsia="ru-RU"/>
              </w:rPr>
              <w:t>тора</w:t>
            </w:r>
          </w:p>
        </w:tc>
        <w:tc>
          <w:tcPr>
            <w:tcW w:w="954" w:type="pct"/>
            <w:vMerge w:val="restar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Код                                        доходов</w:t>
            </w:r>
          </w:p>
        </w:tc>
        <w:tc>
          <w:tcPr>
            <w:tcW w:w="3349" w:type="pct"/>
            <w:vMerge w:val="restar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B939FB" w:rsidRPr="00B939FB" w:rsidTr="006F6B20">
        <w:trPr>
          <w:trHeight w:val="138"/>
        </w:trPr>
        <w:tc>
          <w:tcPr>
            <w:tcW w:w="697" w:type="pct"/>
            <w:vMerge/>
            <w:vAlign w:val="center"/>
            <w:hideMark/>
          </w:tcPr>
          <w:p w:rsidR="00B939FB" w:rsidRPr="00B939FB" w:rsidRDefault="00B939FB" w:rsidP="00B939FB">
            <w:pPr>
              <w:spacing w:after="0" w:line="240" w:lineRule="auto"/>
              <w:rPr>
                <w:rFonts w:ascii="Times New Roman" w:eastAsia="Times New Roman" w:hAnsi="Times New Roman" w:cs="Times New Roman"/>
                <w:b/>
                <w:bCs/>
                <w:sz w:val="12"/>
                <w:szCs w:val="12"/>
                <w:lang w:eastAsia="ru-RU"/>
              </w:rPr>
            </w:pPr>
          </w:p>
        </w:tc>
        <w:tc>
          <w:tcPr>
            <w:tcW w:w="954" w:type="pct"/>
            <w:vMerge/>
            <w:vAlign w:val="center"/>
            <w:hideMark/>
          </w:tcPr>
          <w:p w:rsidR="00B939FB" w:rsidRPr="00B939FB" w:rsidRDefault="00B939FB" w:rsidP="00B939FB">
            <w:pPr>
              <w:spacing w:after="0" w:line="240" w:lineRule="auto"/>
              <w:rPr>
                <w:rFonts w:ascii="Times New Roman" w:eastAsia="Times New Roman" w:hAnsi="Times New Roman" w:cs="Times New Roman"/>
                <w:b/>
                <w:bCs/>
                <w:sz w:val="12"/>
                <w:szCs w:val="12"/>
                <w:lang w:eastAsia="ru-RU"/>
              </w:rPr>
            </w:pPr>
          </w:p>
        </w:tc>
        <w:tc>
          <w:tcPr>
            <w:tcW w:w="3349" w:type="pct"/>
            <w:vMerge/>
            <w:vAlign w:val="center"/>
            <w:hideMark/>
          </w:tcPr>
          <w:p w:rsidR="00B939FB" w:rsidRPr="00B939FB" w:rsidRDefault="00B939FB" w:rsidP="00B939FB">
            <w:pPr>
              <w:spacing w:after="0" w:line="240" w:lineRule="auto"/>
              <w:rPr>
                <w:rFonts w:ascii="Times New Roman" w:eastAsia="Times New Roman" w:hAnsi="Times New Roman" w:cs="Times New Roman"/>
                <w:b/>
                <w:bCs/>
                <w:sz w:val="12"/>
                <w:szCs w:val="12"/>
                <w:lang w:eastAsia="ru-RU"/>
              </w:rPr>
            </w:pPr>
          </w:p>
        </w:tc>
      </w:tr>
      <w:tr w:rsidR="00B939FB" w:rsidRPr="00B939FB" w:rsidTr="006F6B20">
        <w:trPr>
          <w:trHeight w:val="70"/>
        </w:trPr>
        <w:tc>
          <w:tcPr>
            <w:tcW w:w="697"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100</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B939FB" w:rsidRPr="00B939FB" w:rsidTr="006F6B20">
        <w:trPr>
          <w:trHeight w:val="70"/>
        </w:trPr>
        <w:tc>
          <w:tcPr>
            <w:tcW w:w="697"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100</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1 03 02231 01 0000 110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939FB" w:rsidRPr="00B939FB" w:rsidTr="006F6B20">
        <w:trPr>
          <w:trHeight w:val="70"/>
        </w:trPr>
        <w:tc>
          <w:tcPr>
            <w:tcW w:w="697"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100</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1 03 02241 01 0000 110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939FB" w:rsidRPr="00B939FB" w:rsidTr="006F6B20">
        <w:trPr>
          <w:trHeight w:val="70"/>
        </w:trPr>
        <w:tc>
          <w:tcPr>
            <w:tcW w:w="697"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100</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1 03 02251 01 0000 110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939FB" w:rsidRPr="00B939FB" w:rsidTr="006F6B20">
        <w:trPr>
          <w:trHeight w:val="70"/>
        </w:trPr>
        <w:tc>
          <w:tcPr>
            <w:tcW w:w="697"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100</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1 03 02261 01 0000 110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1 01 02010 01 0000 110</w:t>
            </w:r>
          </w:p>
        </w:tc>
        <w:tc>
          <w:tcPr>
            <w:tcW w:w="3349" w:type="pct"/>
            <w:shd w:val="clear" w:color="auto" w:fill="auto"/>
            <w:hideMark/>
          </w:tcPr>
          <w:p w:rsidR="00B939FB" w:rsidRPr="00B939FB" w:rsidRDefault="00B939FB" w:rsidP="00B939FB">
            <w:pPr>
              <w:spacing w:after="0" w:line="240" w:lineRule="auto"/>
              <w:jc w:val="both"/>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939FB">
              <w:rPr>
                <w:rFonts w:ascii="Times New Roman" w:eastAsia="Times New Roman" w:hAnsi="Times New Roman" w:cs="Times New Roman"/>
                <w:sz w:val="12"/>
                <w:szCs w:val="12"/>
                <w:vertAlign w:val="superscript"/>
                <w:lang w:eastAsia="ru-RU"/>
              </w:rPr>
              <w:t>1</w:t>
            </w:r>
            <w:r w:rsidRPr="00B939F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1 01 02020 01 0000 110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1 01 02030 01 0000 110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1 01 02080 01 0000 110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1 05 03010 01 0000 110</w:t>
            </w:r>
          </w:p>
        </w:tc>
        <w:tc>
          <w:tcPr>
            <w:tcW w:w="3349" w:type="pct"/>
            <w:shd w:val="clear" w:color="auto" w:fill="auto"/>
            <w:vAlign w:val="center"/>
            <w:hideMark/>
          </w:tcPr>
          <w:p w:rsidR="00B939FB" w:rsidRPr="00B939FB" w:rsidRDefault="00B939FB" w:rsidP="00B939FB">
            <w:pPr>
              <w:spacing w:after="0" w:line="240" w:lineRule="auto"/>
              <w:jc w:val="both"/>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Единый сельскохозяйственный налог</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1 06 01030 13 0000 110</w:t>
            </w:r>
          </w:p>
        </w:tc>
        <w:tc>
          <w:tcPr>
            <w:tcW w:w="3349" w:type="pct"/>
            <w:shd w:val="clear" w:color="auto" w:fill="auto"/>
            <w:vAlign w:val="center"/>
            <w:hideMark/>
          </w:tcPr>
          <w:p w:rsidR="00B939FB" w:rsidRPr="00B939FB" w:rsidRDefault="00B939FB" w:rsidP="00B939FB">
            <w:pPr>
              <w:spacing w:after="0" w:line="240" w:lineRule="auto"/>
              <w:jc w:val="both"/>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1 06 06033 13 0000 110</w:t>
            </w:r>
          </w:p>
        </w:tc>
        <w:tc>
          <w:tcPr>
            <w:tcW w:w="3349" w:type="pct"/>
            <w:shd w:val="clear" w:color="auto" w:fill="auto"/>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182</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1 06 06043 13 0000 110</w:t>
            </w:r>
          </w:p>
        </w:tc>
        <w:tc>
          <w:tcPr>
            <w:tcW w:w="3349" w:type="pct"/>
            <w:shd w:val="clear" w:color="auto" w:fill="auto"/>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B939FB">
              <w:rPr>
                <w:rFonts w:ascii="Times New Roman" w:eastAsia="Times New Roman" w:hAnsi="Times New Roman" w:cs="Times New Roman"/>
                <w:sz w:val="12"/>
                <w:szCs w:val="12"/>
                <w:lang w:eastAsia="ru-RU"/>
              </w:rPr>
              <w:t>обладающих земельным участком, расположенным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415</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Прокуратура Самарской области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415</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1 16 07090 13 0000 140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Иные штрафы, неустойки,</w:t>
            </w:r>
            <w:r>
              <w:rPr>
                <w:rFonts w:ascii="Times New Roman" w:eastAsia="Times New Roman" w:hAnsi="Times New Roman" w:cs="Times New Roman"/>
                <w:sz w:val="12"/>
                <w:szCs w:val="12"/>
                <w:lang w:eastAsia="ru-RU"/>
              </w:rPr>
              <w:t xml:space="preserve"> </w:t>
            </w:r>
            <w:r w:rsidRPr="00B939FB">
              <w:rPr>
                <w:rFonts w:ascii="Times New Roman" w:eastAsia="Times New Roman" w:hAnsi="Times New Roman" w:cs="Times New Roman"/>
                <w:sz w:val="12"/>
                <w:szCs w:val="12"/>
                <w:lang w:eastAsia="ru-RU"/>
              </w:rPr>
              <w:t>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1 11 05013 13 0000 120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1 11 05314 13 0000 120</w:t>
            </w:r>
          </w:p>
        </w:tc>
        <w:tc>
          <w:tcPr>
            <w:tcW w:w="3349" w:type="pct"/>
            <w:shd w:val="clear" w:color="auto" w:fill="auto"/>
            <w:vAlign w:val="center"/>
            <w:hideMark/>
          </w:tcPr>
          <w:p w:rsidR="00B939FB" w:rsidRPr="00B939FB" w:rsidRDefault="00B939FB" w:rsidP="00B939FB">
            <w:pPr>
              <w:spacing w:after="0" w:line="240" w:lineRule="auto"/>
              <w:jc w:val="both"/>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1 11 05325 13 0000 120</w:t>
            </w:r>
          </w:p>
        </w:tc>
        <w:tc>
          <w:tcPr>
            <w:tcW w:w="3349" w:type="pct"/>
            <w:shd w:val="clear" w:color="auto" w:fill="auto"/>
            <w:vAlign w:val="center"/>
            <w:hideMark/>
          </w:tcPr>
          <w:p w:rsidR="00B939FB" w:rsidRPr="00B939FB" w:rsidRDefault="00B939FB" w:rsidP="00B939FB">
            <w:pPr>
              <w:spacing w:after="0" w:line="240" w:lineRule="auto"/>
              <w:jc w:val="both"/>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1 13 02065 13 0000 130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городских поселений.</w:t>
            </w:r>
          </w:p>
        </w:tc>
      </w:tr>
      <w:tr w:rsidR="00B939FB" w:rsidRPr="00B939FB" w:rsidTr="006F6B20">
        <w:trPr>
          <w:trHeight w:val="108"/>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1 13 02995 13 0000 130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доходы от компенсации затрат бюджетов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1 14 06013 13 0000 430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lastRenderedPageBreak/>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1 16 07090 13 0000 140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Иные штрафы, неустойки,</w:t>
            </w:r>
            <w:r w:rsidR="006F6B20">
              <w:rPr>
                <w:rFonts w:ascii="Times New Roman" w:eastAsia="Times New Roman" w:hAnsi="Times New Roman" w:cs="Times New Roman"/>
                <w:sz w:val="12"/>
                <w:szCs w:val="12"/>
                <w:lang w:eastAsia="ru-RU"/>
              </w:rPr>
              <w:t xml:space="preserve"> </w:t>
            </w:r>
            <w:r w:rsidRPr="00B939FB">
              <w:rPr>
                <w:rFonts w:ascii="Times New Roman" w:eastAsia="Times New Roman" w:hAnsi="Times New Roman" w:cs="Times New Roman"/>
                <w:sz w:val="12"/>
                <w:szCs w:val="12"/>
                <w:lang w:eastAsia="ru-RU"/>
              </w:rPr>
              <w:t>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1 16 10123 01 0000 140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proofErr w:type="gramStart"/>
            <w:r w:rsidRPr="00B939F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1 16 10123 01 0131 140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proofErr w:type="gramStart"/>
            <w:r w:rsidRPr="00B939FB">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1 16 10061 13 0000 140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1 17 01050 13 0000 180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Невыясненные поступления, зачисляемые в бюджеты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1 17 05050 13 0000 180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неналоговые доходы бюджетов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2 02 15001 13 0000 150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бюджета субъекта Российской Федерации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2 02 15002 13 0000 150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Дотации бюджетам городских поселений на поддержку мер по обеспечению сбалансированности бюджетов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2 02 16001 13 0000 150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бюджетов муниципальных районов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2 02 19999 13 0000 150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дотации бюджетам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2 02 20041 13 0000 150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2 02 20077 13 0000 150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 xml:space="preserve">Субсидии бюджетам городских поселений на </w:t>
            </w:r>
            <w:proofErr w:type="spellStart"/>
            <w:r w:rsidRPr="00B939FB">
              <w:rPr>
                <w:rFonts w:ascii="Times New Roman" w:eastAsia="Times New Roman" w:hAnsi="Times New Roman" w:cs="Times New Roman"/>
                <w:sz w:val="12"/>
                <w:szCs w:val="12"/>
                <w:lang w:eastAsia="ru-RU"/>
              </w:rPr>
              <w:t>софинансирование</w:t>
            </w:r>
            <w:proofErr w:type="spellEnd"/>
            <w:r w:rsidRPr="00B939FB">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2 02 20216 13 0000 150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2 02 27112 13 0000 150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 xml:space="preserve">Субсидии бюджетам городских поселений на </w:t>
            </w:r>
            <w:proofErr w:type="spellStart"/>
            <w:r w:rsidRPr="00B939FB">
              <w:rPr>
                <w:rFonts w:ascii="Times New Roman" w:eastAsia="Times New Roman" w:hAnsi="Times New Roman" w:cs="Times New Roman"/>
                <w:sz w:val="12"/>
                <w:szCs w:val="12"/>
                <w:lang w:eastAsia="ru-RU"/>
              </w:rPr>
              <w:t>софинансирование</w:t>
            </w:r>
            <w:proofErr w:type="spellEnd"/>
            <w:r w:rsidRPr="00B939FB">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2 02 29999 13 0000 150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субсидии бюджетам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2 02 35118 13 0000 150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2 02 40014 13 0000 150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2 02 49999 13 0000 150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 xml:space="preserve">Прочие </w:t>
            </w:r>
            <w:proofErr w:type="spellStart"/>
            <w:r w:rsidRPr="00B939FB">
              <w:rPr>
                <w:rFonts w:ascii="Times New Roman" w:eastAsia="Times New Roman" w:hAnsi="Times New Roman" w:cs="Times New Roman"/>
                <w:sz w:val="12"/>
                <w:szCs w:val="12"/>
                <w:lang w:eastAsia="ru-RU"/>
              </w:rPr>
              <w:t>межбюджтеные</w:t>
            </w:r>
            <w:proofErr w:type="spellEnd"/>
            <w:r w:rsidRPr="00B939FB">
              <w:rPr>
                <w:rFonts w:ascii="Times New Roman" w:eastAsia="Times New Roman" w:hAnsi="Times New Roman" w:cs="Times New Roman"/>
                <w:sz w:val="12"/>
                <w:szCs w:val="12"/>
                <w:lang w:eastAsia="ru-RU"/>
              </w:rPr>
              <w:t xml:space="preserve"> трансферты, передаваемые бюджетам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2 07 05010 13 0000 150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2 07 05020 13 0000 150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2 07 05030 13 0000 150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безвозмездные поступления в бюджеты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2 08 05000 13 0000 150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2 18 05010 13 0000 150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бюджетов городских поселений от возврата бюджетными учреждениями остатков субсидий прошлых лет</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2 18 05020 13 0000 150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бюджетов городских поселений от возврата автономными учреждениями остатков субсидий прошлых лет</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2 18 05030 13 0000 150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бюджетов городских поселений от возврата иными организациями остатков субсидий прошлых лет</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2 18 60010 13 0000 150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2 18 60020 13 0000 150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418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 xml:space="preserve"> 2 19 60010 13 0000 150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w:t>
            </w:r>
          </w:p>
        </w:tc>
        <w:tc>
          <w:tcPr>
            <w:tcW w:w="3349"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b/>
                <w:bCs/>
                <w:sz w:val="12"/>
                <w:szCs w:val="12"/>
                <w:lang w:eastAsia="ru-RU"/>
              </w:rPr>
            </w:pPr>
            <w:r w:rsidRPr="00B939FB">
              <w:rPr>
                <w:rFonts w:ascii="Times New Roman" w:eastAsia="Times New Roman" w:hAnsi="Times New Roman" w:cs="Times New Roman"/>
                <w:b/>
                <w:bCs/>
                <w:sz w:val="12"/>
                <w:szCs w:val="12"/>
                <w:lang w:eastAsia="ru-RU"/>
              </w:rPr>
              <w:t xml:space="preserve">Комитет по управлению муниципальным имуществом муниципального района Сергиевский </w:t>
            </w:r>
            <w:r w:rsidRPr="00B939FB">
              <w:rPr>
                <w:rFonts w:ascii="Times New Roman" w:eastAsia="Times New Roman" w:hAnsi="Times New Roman" w:cs="Times New Roman"/>
                <w:b/>
                <w:bCs/>
                <w:sz w:val="12"/>
                <w:szCs w:val="12"/>
                <w:lang w:eastAsia="ru-RU"/>
              </w:rPr>
              <w:lastRenderedPageBreak/>
              <w:t>Самарской области</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1 11 05013 13 0000 120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1 11 05025 13 0000 120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proofErr w:type="gramStart"/>
            <w:r w:rsidRPr="00B939F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1 11 05035 13 0000 120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1 11 05313 13 0000 120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1 11 05314 13 0000 120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1 11 05325 13 0000 120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1 11 05326 13 0000 120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proofErr w:type="gramStart"/>
            <w:r w:rsidRPr="00B939F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1 11 09045 13 0003 120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1 14 06013 13 0000 430</w:t>
            </w:r>
          </w:p>
        </w:tc>
        <w:tc>
          <w:tcPr>
            <w:tcW w:w="3349" w:type="pct"/>
            <w:shd w:val="clear" w:color="auto" w:fill="auto"/>
            <w:vAlign w:val="center"/>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939FB" w:rsidRPr="00B939FB" w:rsidTr="006F6B20">
        <w:trPr>
          <w:trHeight w:val="70"/>
        </w:trPr>
        <w:tc>
          <w:tcPr>
            <w:tcW w:w="697"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608</w:t>
            </w:r>
          </w:p>
        </w:tc>
        <w:tc>
          <w:tcPr>
            <w:tcW w:w="954" w:type="pct"/>
            <w:shd w:val="clear" w:color="auto" w:fill="auto"/>
            <w:noWrap/>
            <w:vAlign w:val="center"/>
            <w:hideMark/>
          </w:tcPr>
          <w:p w:rsidR="00B939FB" w:rsidRPr="00B939FB" w:rsidRDefault="00B939FB" w:rsidP="00B939FB">
            <w:pPr>
              <w:spacing w:after="0" w:line="240" w:lineRule="auto"/>
              <w:jc w:val="center"/>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1 14 06025 13 0000 430</w:t>
            </w:r>
          </w:p>
        </w:tc>
        <w:tc>
          <w:tcPr>
            <w:tcW w:w="3349" w:type="pct"/>
            <w:shd w:val="clear" w:color="auto" w:fill="auto"/>
            <w:vAlign w:val="bottom"/>
            <w:hideMark/>
          </w:tcPr>
          <w:p w:rsidR="00B939FB" w:rsidRPr="00B939FB" w:rsidRDefault="00B939FB" w:rsidP="00B939FB">
            <w:pPr>
              <w:spacing w:after="0" w:line="240" w:lineRule="auto"/>
              <w:rPr>
                <w:rFonts w:ascii="Times New Roman" w:eastAsia="Times New Roman" w:hAnsi="Times New Roman" w:cs="Times New Roman"/>
                <w:sz w:val="12"/>
                <w:szCs w:val="12"/>
                <w:lang w:eastAsia="ru-RU"/>
              </w:rPr>
            </w:pPr>
            <w:r w:rsidRPr="00B939FB">
              <w:rPr>
                <w:rFonts w:ascii="Times New Roman" w:eastAsia="Times New Roman" w:hAnsi="Times New Roman" w:cs="Times New Roman"/>
                <w:sz w:val="12"/>
                <w:szCs w:val="12"/>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bl>
    <w:p w:rsidR="006F6B20" w:rsidRPr="006F6B20" w:rsidRDefault="006F6B20" w:rsidP="006F6B20">
      <w:pPr>
        <w:spacing w:after="0" w:line="240" w:lineRule="auto"/>
        <w:ind w:firstLine="284"/>
        <w:jc w:val="both"/>
        <w:rPr>
          <w:rFonts w:ascii="Times New Roman" w:hAnsi="Times New Roman" w:cs="Times New Roman"/>
          <w:sz w:val="12"/>
          <w:szCs w:val="12"/>
        </w:rPr>
      </w:pPr>
      <w:proofErr w:type="gramStart"/>
      <w:r w:rsidRPr="006F6B20">
        <w:rPr>
          <w:rFonts w:ascii="Times New Roman" w:hAnsi="Times New Roman" w:cs="Times New Roman"/>
          <w:sz w:val="12"/>
          <w:szCs w:val="12"/>
        </w:rPr>
        <w:t>* В части, зачисляемый в местный бюджет</w:t>
      </w:r>
      <w:r w:rsidRPr="006F6B20">
        <w:rPr>
          <w:rFonts w:ascii="Times New Roman" w:hAnsi="Times New Roman" w:cs="Times New Roman"/>
          <w:sz w:val="12"/>
          <w:szCs w:val="12"/>
        </w:rPr>
        <w:tab/>
      </w:r>
      <w:r w:rsidRPr="006F6B20">
        <w:rPr>
          <w:rFonts w:ascii="Times New Roman" w:hAnsi="Times New Roman" w:cs="Times New Roman"/>
          <w:sz w:val="12"/>
          <w:szCs w:val="12"/>
        </w:rPr>
        <w:tab/>
      </w:r>
      <w:proofErr w:type="gramEnd"/>
    </w:p>
    <w:p w:rsidR="006F6B20" w:rsidRDefault="006F6B20" w:rsidP="006F6B20">
      <w:pPr>
        <w:spacing w:after="0" w:line="240" w:lineRule="auto"/>
        <w:ind w:firstLine="284"/>
        <w:jc w:val="both"/>
        <w:rPr>
          <w:rFonts w:ascii="Times New Roman" w:hAnsi="Times New Roman" w:cs="Times New Roman"/>
          <w:sz w:val="12"/>
          <w:szCs w:val="12"/>
        </w:rPr>
      </w:pPr>
      <w:r w:rsidRPr="006F6B20">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6F6B20">
        <w:rPr>
          <w:rFonts w:ascii="Times New Roman" w:hAnsi="Times New Roman" w:cs="Times New Roman"/>
          <w:sz w:val="12"/>
          <w:szCs w:val="12"/>
        </w:rPr>
        <w:tab/>
      </w:r>
    </w:p>
    <w:p w:rsidR="006F6B20" w:rsidRPr="006F6B20" w:rsidRDefault="006F6B20" w:rsidP="006F6B2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F6B20" w:rsidRDefault="006F6B20" w:rsidP="006F6B20">
      <w:pPr>
        <w:spacing w:after="0" w:line="240" w:lineRule="auto"/>
        <w:ind w:firstLine="284"/>
        <w:jc w:val="right"/>
        <w:rPr>
          <w:rFonts w:ascii="Times New Roman" w:hAnsi="Times New Roman" w:cs="Times New Roman"/>
          <w:sz w:val="12"/>
          <w:szCs w:val="12"/>
        </w:rPr>
      </w:pPr>
      <w:r w:rsidRPr="006F6B20">
        <w:rPr>
          <w:rFonts w:ascii="Times New Roman" w:hAnsi="Times New Roman" w:cs="Times New Roman"/>
          <w:sz w:val="12"/>
          <w:szCs w:val="12"/>
        </w:rPr>
        <w:t xml:space="preserve">к Решению Собрания Представителей </w:t>
      </w:r>
    </w:p>
    <w:p w:rsidR="006F6B20" w:rsidRDefault="006F6B20" w:rsidP="006F6B20">
      <w:pPr>
        <w:spacing w:after="0" w:line="240" w:lineRule="auto"/>
        <w:ind w:firstLine="284"/>
        <w:jc w:val="right"/>
        <w:rPr>
          <w:rFonts w:ascii="Times New Roman" w:hAnsi="Times New Roman" w:cs="Times New Roman"/>
          <w:sz w:val="12"/>
          <w:szCs w:val="12"/>
        </w:rPr>
      </w:pPr>
      <w:r w:rsidRPr="006F6B20">
        <w:rPr>
          <w:rFonts w:ascii="Times New Roman" w:hAnsi="Times New Roman" w:cs="Times New Roman"/>
          <w:sz w:val="12"/>
          <w:szCs w:val="12"/>
        </w:rPr>
        <w:t xml:space="preserve">городского поселения Суходол </w:t>
      </w:r>
    </w:p>
    <w:p w:rsidR="006F6B20" w:rsidRDefault="006F6B20" w:rsidP="006F6B20">
      <w:pPr>
        <w:spacing w:after="0" w:line="240" w:lineRule="auto"/>
        <w:ind w:firstLine="284"/>
        <w:jc w:val="right"/>
        <w:rPr>
          <w:rFonts w:ascii="Times New Roman" w:hAnsi="Times New Roman" w:cs="Times New Roman"/>
          <w:sz w:val="12"/>
          <w:szCs w:val="12"/>
        </w:rPr>
      </w:pPr>
      <w:r w:rsidRPr="006F6B20">
        <w:rPr>
          <w:rFonts w:ascii="Times New Roman" w:hAnsi="Times New Roman" w:cs="Times New Roman"/>
          <w:sz w:val="12"/>
          <w:szCs w:val="12"/>
        </w:rPr>
        <w:t xml:space="preserve">муниципального района Сергиевский </w:t>
      </w:r>
    </w:p>
    <w:p w:rsidR="00B939FB" w:rsidRDefault="006F6B20" w:rsidP="006F6B2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6F6B20" w:rsidRDefault="006F6B20" w:rsidP="006F6B20">
      <w:pPr>
        <w:spacing w:after="0" w:line="240" w:lineRule="auto"/>
        <w:ind w:firstLine="284"/>
        <w:jc w:val="center"/>
        <w:rPr>
          <w:rFonts w:ascii="Times New Roman" w:hAnsi="Times New Roman" w:cs="Times New Roman"/>
          <w:sz w:val="12"/>
          <w:szCs w:val="12"/>
        </w:rPr>
      </w:pPr>
      <w:r w:rsidRPr="006F6B20">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767"/>
        <w:gridCol w:w="336"/>
        <w:gridCol w:w="428"/>
        <w:gridCol w:w="992"/>
        <w:gridCol w:w="425"/>
        <w:gridCol w:w="659"/>
        <w:gridCol w:w="1206"/>
      </w:tblGrid>
      <w:tr w:rsidR="0057576F" w:rsidRPr="006F6B20" w:rsidTr="0057576F">
        <w:trPr>
          <w:trHeight w:val="70"/>
        </w:trPr>
        <w:tc>
          <w:tcPr>
            <w:tcW w:w="626"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bookmarkStart w:id="22" w:name="RANGE!A4:I75"/>
            <w:r w:rsidRPr="006F6B20">
              <w:rPr>
                <w:rFonts w:ascii="Times New Roman" w:eastAsia="Times New Roman" w:hAnsi="Times New Roman" w:cs="Times New Roman"/>
                <w:color w:val="000000"/>
                <w:sz w:val="12"/>
                <w:szCs w:val="12"/>
                <w:lang w:eastAsia="ru-RU"/>
              </w:rPr>
              <w:t>Код главного распорядителя бюджетных средств</w:t>
            </w:r>
            <w:bookmarkEnd w:id="22"/>
          </w:p>
        </w:tc>
        <w:tc>
          <w:tcPr>
            <w:tcW w:w="1776"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6"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roofErr w:type="spellStart"/>
            <w:r w:rsidRPr="006F6B20">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roofErr w:type="gramStart"/>
            <w:r w:rsidRPr="006F6B20">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ЦСР</w:t>
            </w:r>
          </w:p>
        </w:tc>
        <w:tc>
          <w:tcPr>
            <w:tcW w:w="273" w:type="pct"/>
            <w:vMerge w:val="restar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ВР</w:t>
            </w:r>
          </w:p>
        </w:tc>
        <w:tc>
          <w:tcPr>
            <w:tcW w:w="1198" w:type="pct"/>
            <w:gridSpan w:val="2"/>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Сумма, тыс. рублей</w:t>
            </w:r>
          </w:p>
        </w:tc>
      </w:tr>
      <w:tr w:rsidR="0057576F" w:rsidRPr="006F6B20" w:rsidTr="0057576F">
        <w:trPr>
          <w:trHeight w:val="70"/>
        </w:trPr>
        <w:tc>
          <w:tcPr>
            <w:tcW w:w="626"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1776"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216"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273" w:type="pct"/>
            <w:vMerge/>
            <w:vAlign w:val="center"/>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p>
        </w:tc>
        <w:tc>
          <w:tcPr>
            <w:tcW w:w="423" w:type="pc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всего</w:t>
            </w:r>
          </w:p>
        </w:tc>
        <w:tc>
          <w:tcPr>
            <w:tcW w:w="775" w:type="pct"/>
            <w:shd w:val="clear" w:color="auto" w:fill="auto"/>
            <w:vAlign w:val="center"/>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79 256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18 609</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1 493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1 493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1 493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473"/>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6 711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5 411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 xml:space="preserve">Расходы на выплаты персоналу государственных </w:t>
            </w:r>
            <w:r w:rsidRPr="006F6B20">
              <w:rPr>
                <w:rFonts w:ascii="Times New Roman" w:eastAsia="Times New Roman" w:hAnsi="Times New Roman" w:cs="Times New Roman"/>
                <w:color w:val="000000"/>
                <w:sz w:val="12"/>
                <w:szCs w:val="12"/>
                <w:lang w:eastAsia="ru-RU"/>
              </w:rPr>
              <w:lastRenderedPageBreak/>
              <w:t>(муниципальных) органов</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4 020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lastRenderedPageBreak/>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724</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320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15</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648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1 301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1 301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06</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1 378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06</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1 378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06</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1 378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Резервные фонды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99 0 00 00000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Резервные средства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99 0 00 00000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870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Другие общегосударственные вопросы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2 694</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2 326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729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1 597</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120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40 0 00 00000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120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F6B20">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46 0 00 00000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46 0 00 00000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711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711</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711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711</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120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711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711</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 xml:space="preserve">Другие вопросы в области национальной безопасности и правоохранительной </w:t>
            </w:r>
            <w:r w:rsidRPr="006F6B20">
              <w:rPr>
                <w:rFonts w:ascii="Times New Roman" w:eastAsia="Times New Roman" w:hAnsi="Times New Roman" w:cs="Times New Roman"/>
                <w:b/>
                <w:bCs/>
                <w:color w:val="000000"/>
                <w:sz w:val="12"/>
                <w:szCs w:val="12"/>
                <w:lang w:eastAsia="ru-RU"/>
              </w:rPr>
              <w:lastRenderedPageBreak/>
              <w:t>деятельности</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45 0 00 00000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14</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45 0 00 00000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Дорожное хозяйство (дорожные фонды)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22 302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16 902</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4 536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27</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4 509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F6B20">
              <w:rPr>
                <w:rFonts w:ascii="Times New Roman" w:eastAsia="Times New Roman" w:hAnsi="Times New Roman" w:cs="Times New Roman"/>
                <w:color w:val="000000"/>
                <w:sz w:val="12"/>
                <w:szCs w:val="12"/>
                <w:lang w:eastAsia="ru-RU"/>
              </w:rPr>
              <w:t>м.р</w:t>
            </w:r>
            <w:proofErr w:type="spellEnd"/>
            <w:r w:rsidRPr="006F6B20">
              <w:rPr>
                <w:rFonts w:ascii="Times New Roman" w:eastAsia="Times New Roman" w:hAnsi="Times New Roman" w:cs="Times New Roman"/>
                <w:color w:val="000000"/>
                <w:sz w:val="12"/>
                <w:szCs w:val="12"/>
                <w:lang w:eastAsia="ru-RU"/>
              </w:rPr>
              <w:t>. Сергиевский Самарской области"</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17 766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16 902</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536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09</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17 230</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16 902</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Коммунальное хозяйство</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2 039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2 039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45</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02</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810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1 994</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Благоустройство</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33 475</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996</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18 562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15 919</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Субсидии автономным учреждениям</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620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2 643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13 712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43 0 00 00000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13 712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1 202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996</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03</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1 202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996</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05</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161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161</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137</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Уплата налогов, сборов и иных платежей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05</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39 0 00 00000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850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25</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Молодежная политика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07</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252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07</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252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07</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252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Культура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2 647</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w:t>
            </w:r>
            <w:r w:rsidRPr="006F6B20">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lastRenderedPageBreak/>
              <w:t>08</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2 647</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lastRenderedPageBreak/>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165</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44 0 00 00000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2 482</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Физическая культура</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5 373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5 373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418</w:t>
            </w: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Иные межбюджетные трансферты</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11</w:t>
            </w: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01</w:t>
            </w: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48 0 00 00000</w:t>
            </w: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540</w:t>
            </w: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5 373</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color w:val="000000"/>
                <w:sz w:val="12"/>
                <w:szCs w:val="12"/>
                <w:lang w:eastAsia="ru-RU"/>
              </w:rPr>
            </w:pPr>
            <w:r w:rsidRPr="006F6B20">
              <w:rPr>
                <w:rFonts w:ascii="Times New Roman" w:eastAsia="Times New Roman" w:hAnsi="Times New Roman" w:cs="Times New Roman"/>
                <w:color w:val="000000"/>
                <w:sz w:val="12"/>
                <w:szCs w:val="12"/>
                <w:lang w:eastAsia="ru-RU"/>
              </w:rPr>
              <w:t>0</w:t>
            </w:r>
          </w:p>
        </w:tc>
      </w:tr>
      <w:tr w:rsidR="0057576F" w:rsidRPr="006F6B20" w:rsidTr="0057576F">
        <w:trPr>
          <w:trHeight w:val="70"/>
        </w:trPr>
        <w:tc>
          <w:tcPr>
            <w:tcW w:w="62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1776" w:type="pct"/>
            <w:shd w:val="clear" w:color="auto" w:fill="auto"/>
            <w:hideMark/>
          </w:tcPr>
          <w:p w:rsidR="006F6B20" w:rsidRPr="006F6B20" w:rsidRDefault="006F6B20" w:rsidP="006F6B20">
            <w:pPr>
              <w:spacing w:after="0" w:line="240" w:lineRule="auto"/>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ИТОГО</w:t>
            </w:r>
          </w:p>
        </w:tc>
        <w:tc>
          <w:tcPr>
            <w:tcW w:w="216"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273" w:type="pct"/>
            <w:shd w:val="clear" w:color="auto" w:fill="auto"/>
            <w:hideMark/>
          </w:tcPr>
          <w:p w:rsidR="006F6B20" w:rsidRPr="006F6B20" w:rsidRDefault="006F6B20" w:rsidP="006F6B20">
            <w:pPr>
              <w:spacing w:after="0" w:line="240" w:lineRule="auto"/>
              <w:jc w:val="center"/>
              <w:rPr>
                <w:rFonts w:ascii="Times New Roman" w:eastAsia="Times New Roman" w:hAnsi="Times New Roman" w:cs="Times New Roman"/>
                <w:b/>
                <w:bCs/>
                <w:color w:val="000000"/>
                <w:sz w:val="12"/>
                <w:szCs w:val="12"/>
                <w:lang w:eastAsia="ru-RU"/>
              </w:rPr>
            </w:pPr>
          </w:p>
        </w:tc>
        <w:tc>
          <w:tcPr>
            <w:tcW w:w="423"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79 256</w:t>
            </w:r>
          </w:p>
        </w:tc>
        <w:tc>
          <w:tcPr>
            <w:tcW w:w="775" w:type="pct"/>
            <w:shd w:val="clear" w:color="auto" w:fill="auto"/>
            <w:hideMark/>
          </w:tcPr>
          <w:p w:rsidR="006F6B20" w:rsidRPr="006F6B20" w:rsidRDefault="006F6B20" w:rsidP="006F6B20">
            <w:pPr>
              <w:spacing w:after="0" w:line="240" w:lineRule="auto"/>
              <w:jc w:val="right"/>
              <w:rPr>
                <w:rFonts w:ascii="Times New Roman" w:eastAsia="Times New Roman" w:hAnsi="Times New Roman" w:cs="Times New Roman"/>
                <w:b/>
                <w:bCs/>
                <w:color w:val="000000"/>
                <w:sz w:val="12"/>
                <w:szCs w:val="12"/>
                <w:lang w:eastAsia="ru-RU"/>
              </w:rPr>
            </w:pPr>
            <w:r w:rsidRPr="006F6B20">
              <w:rPr>
                <w:rFonts w:ascii="Times New Roman" w:eastAsia="Times New Roman" w:hAnsi="Times New Roman" w:cs="Times New Roman"/>
                <w:b/>
                <w:bCs/>
                <w:color w:val="000000"/>
                <w:sz w:val="12"/>
                <w:szCs w:val="12"/>
                <w:lang w:eastAsia="ru-RU"/>
              </w:rPr>
              <w:t>18 609</w:t>
            </w:r>
          </w:p>
        </w:tc>
      </w:tr>
    </w:tbl>
    <w:p w:rsidR="006F6B20" w:rsidRDefault="006F6B20" w:rsidP="006F6B20">
      <w:pPr>
        <w:spacing w:after="0" w:line="240" w:lineRule="auto"/>
        <w:ind w:firstLine="284"/>
        <w:jc w:val="center"/>
        <w:rPr>
          <w:rFonts w:ascii="Times New Roman" w:hAnsi="Times New Roman" w:cs="Times New Roman"/>
          <w:sz w:val="12"/>
          <w:szCs w:val="12"/>
        </w:rPr>
      </w:pPr>
    </w:p>
    <w:p w:rsidR="0057576F" w:rsidRPr="0057576F" w:rsidRDefault="0057576F" w:rsidP="0057576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57576F" w:rsidRDefault="0057576F" w:rsidP="0057576F">
      <w:pPr>
        <w:spacing w:after="0" w:line="240" w:lineRule="auto"/>
        <w:ind w:firstLine="284"/>
        <w:jc w:val="right"/>
        <w:rPr>
          <w:rFonts w:ascii="Times New Roman" w:hAnsi="Times New Roman" w:cs="Times New Roman"/>
          <w:sz w:val="12"/>
          <w:szCs w:val="12"/>
        </w:rPr>
      </w:pPr>
      <w:r w:rsidRPr="0057576F">
        <w:rPr>
          <w:rFonts w:ascii="Times New Roman" w:hAnsi="Times New Roman" w:cs="Times New Roman"/>
          <w:sz w:val="12"/>
          <w:szCs w:val="12"/>
        </w:rPr>
        <w:t xml:space="preserve">к Решению Собрания Представителей </w:t>
      </w:r>
    </w:p>
    <w:p w:rsidR="0057576F" w:rsidRDefault="0057576F" w:rsidP="0057576F">
      <w:pPr>
        <w:spacing w:after="0" w:line="240" w:lineRule="auto"/>
        <w:ind w:firstLine="284"/>
        <w:jc w:val="right"/>
        <w:rPr>
          <w:rFonts w:ascii="Times New Roman" w:hAnsi="Times New Roman" w:cs="Times New Roman"/>
          <w:sz w:val="12"/>
          <w:szCs w:val="12"/>
        </w:rPr>
      </w:pPr>
      <w:r w:rsidRPr="0057576F">
        <w:rPr>
          <w:rFonts w:ascii="Times New Roman" w:hAnsi="Times New Roman" w:cs="Times New Roman"/>
          <w:sz w:val="12"/>
          <w:szCs w:val="12"/>
        </w:rPr>
        <w:t>городского поселения Суходол</w:t>
      </w:r>
    </w:p>
    <w:p w:rsidR="0057576F" w:rsidRDefault="0057576F" w:rsidP="0057576F">
      <w:pPr>
        <w:spacing w:after="0" w:line="240" w:lineRule="auto"/>
        <w:ind w:firstLine="284"/>
        <w:jc w:val="right"/>
        <w:rPr>
          <w:rFonts w:ascii="Times New Roman" w:hAnsi="Times New Roman" w:cs="Times New Roman"/>
          <w:sz w:val="12"/>
          <w:szCs w:val="12"/>
        </w:rPr>
      </w:pPr>
      <w:r w:rsidRPr="0057576F">
        <w:rPr>
          <w:rFonts w:ascii="Times New Roman" w:hAnsi="Times New Roman" w:cs="Times New Roman"/>
          <w:sz w:val="12"/>
          <w:szCs w:val="12"/>
        </w:rPr>
        <w:t xml:space="preserve"> муниципального района Сергиевский </w:t>
      </w:r>
    </w:p>
    <w:p w:rsidR="002F33EC" w:rsidRDefault="0057576F" w:rsidP="0057576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57576F" w:rsidRDefault="00812B23" w:rsidP="00812B23">
      <w:pPr>
        <w:spacing w:after="0" w:line="240" w:lineRule="auto"/>
        <w:ind w:firstLine="284"/>
        <w:jc w:val="center"/>
        <w:rPr>
          <w:rFonts w:ascii="Times New Roman" w:hAnsi="Times New Roman" w:cs="Times New Roman"/>
          <w:sz w:val="12"/>
          <w:szCs w:val="12"/>
        </w:rPr>
      </w:pPr>
      <w:r w:rsidRPr="00812B2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12B23">
        <w:rPr>
          <w:rFonts w:ascii="Times New Roman" w:hAnsi="Times New Roman" w:cs="Times New Roman"/>
          <w:sz w:val="12"/>
          <w:szCs w:val="12"/>
        </w:rPr>
        <w:t>видов расходов классификации расходов бюджета городского поселения</w:t>
      </w:r>
      <w:proofErr w:type="gramEnd"/>
      <w:r w:rsidRPr="00812B23">
        <w:rPr>
          <w:rFonts w:ascii="Times New Roman" w:hAnsi="Times New Roman" w:cs="Times New Roman"/>
          <w:sz w:val="12"/>
          <w:szCs w:val="12"/>
        </w:rPr>
        <w:t xml:space="preserve"> Суходол на 2021 год</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71"/>
        <w:gridCol w:w="396"/>
        <w:gridCol w:w="592"/>
        <w:gridCol w:w="1242"/>
      </w:tblGrid>
      <w:tr w:rsidR="00812B23" w:rsidRPr="00812B23" w:rsidTr="00812B23">
        <w:trPr>
          <w:trHeight w:val="70"/>
        </w:trPr>
        <w:tc>
          <w:tcPr>
            <w:tcW w:w="2923" w:type="pct"/>
            <w:vMerge w:val="restart"/>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bookmarkStart w:id="23" w:name="RANGE!A4:F41"/>
            <w:r w:rsidRPr="00812B23">
              <w:rPr>
                <w:rFonts w:ascii="Times New Roman" w:eastAsia="Times New Roman" w:hAnsi="Times New Roman" w:cs="Times New Roman"/>
                <w:color w:val="000000"/>
                <w:sz w:val="12"/>
                <w:szCs w:val="12"/>
                <w:lang w:eastAsia="ru-RU"/>
              </w:rPr>
              <w:t>Наименование</w:t>
            </w:r>
            <w:bookmarkEnd w:id="23"/>
          </w:p>
        </w:tc>
        <w:tc>
          <w:tcPr>
            <w:tcW w:w="630" w:type="pct"/>
            <w:vMerge w:val="restart"/>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ЦСР</w:t>
            </w:r>
          </w:p>
        </w:tc>
        <w:tc>
          <w:tcPr>
            <w:tcW w:w="257" w:type="pct"/>
            <w:vMerge w:val="restart"/>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ВР</w:t>
            </w:r>
          </w:p>
        </w:tc>
        <w:tc>
          <w:tcPr>
            <w:tcW w:w="1190" w:type="pct"/>
            <w:gridSpan w:val="2"/>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Сумма, тыс. рублей</w:t>
            </w:r>
          </w:p>
        </w:tc>
      </w:tr>
      <w:tr w:rsidR="00812B23" w:rsidRPr="00812B23" w:rsidTr="00812B23">
        <w:trPr>
          <w:trHeight w:val="70"/>
        </w:trPr>
        <w:tc>
          <w:tcPr>
            <w:tcW w:w="2923" w:type="pct"/>
            <w:vMerge/>
            <w:vAlign w:val="center"/>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p>
        </w:tc>
        <w:tc>
          <w:tcPr>
            <w:tcW w:w="630" w:type="pct"/>
            <w:vMerge/>
            <w:vAlign w:val="center"/>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p>
        </w:tc>
        <w:tc>
          <w:tcPr>
            <w:tcW w:w="257" w:type="pct"/>
            <w:vMerge/>
            <w:vAlign w:val="center"/>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p>
        </w:tc>
        <w:tc>
          <w:tcPr>
            <w:tcW w:w="384" w:type="pct"/>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всего</w:t>
            </w:r>
          </w:p>
        </w:tc>
        <w:tc>
          <w:tcPr>
            <w:tcW w:w="806" w:type="pct"/>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11 318</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711</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120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6 224</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711</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1 452</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320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15</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3 623</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Уплата налогов, сборов и иных платежей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850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39 0 00 00000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20 762</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16 101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Субсидии автономным учреждениям</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620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2 643</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810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1 994</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Уплата налогов, сборов и иных платежей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39 0 00 00000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850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25</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40 0 00 00000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1 421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40 0 00 00000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120</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40 0 00 00000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1 301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41 0 00 00000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8</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41 0 00 00000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8</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43 0 00 00000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18 248</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43 0 00 00000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27</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43 0 00 00000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18 221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44 0 00 00000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2 899</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44 0 00 00000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165</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44 0 00 00000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2 734</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45 0 00 00000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12B23">
              <w:rPr>
                <w:rFonts w:ascii="Times New Roman" w:eastAsia="Times New Roman" w:hAnsi="Times New Roman" w:cs="Times New Roman"/>
                <w:color w:val="000000"/>
                <w:sz w:val="12"/>
                <w:szCs w:val="12"/>
                <w:lang w:eastAsia="ru-RU"/>
              </w:rPr>
              <w:lastRenderedPageBreak/>
              <w:t>(муниципальных)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45 0 00 00000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12B23">
              <w:rPr>
                <w:rFonts w:ascii="Times New Roman" w:eastAsia="Times New Roman" w:hAnsi="Times New Roman" w:cs="Times New Roman"/>
                <w:b/>
                <w:bCs/>
                <w:color w:val="000000"/>
                <w:sz w:val="12"/>
                <w:szCs w:val="12"/>
                <w:lang w:eastAsia="ru-RU"/>
              </w:rPr>
              <w:t>о(</w:t>
            </w:r>
            <w:proofErr w:type="gramEnd"/>
            <w:r w:rsidRPr="00812B23">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46 0 00 00000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249</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46 0 00 00000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249</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5 373</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48 0 00 00000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5 373</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812B23">
              <w:rPr>
                <w:rFonts w:ascii="Times New Roman" w:eastAsia="Times New Roman" w:hAnsi="Times New Roman" w:cs="Times New Roman"/>
                <w:b/>
                <w:bCs/>
                <w:color w:val="000000"/>
                <w:sz w:val="12"/>
                <w:szCs w:val="12"/>
                <w:lang w:eastAsia="ru-RU"/>
              </w:rPr>
              <w:t>м.р</w:t>
            </w:r>
            <w:proofErr w:type="spellEnd"/>
            <w:r w:rsidRPr="00812B23">
              <w:rPr>
                <w:rFonts w:ascii="Times New Roman" w:eastAsia="Times New Roman" w:hAnsi="Times New Roman" w:cs="Times New Roman"/>
                <w:b/>
                <w:bCs/>
                <w:color w:val="000000"/>
                <w:sz w:val="12"/>
                <w:szCs w:val="12"/>
                <w:lang w:eastAsia="ru-RU"/>
              </w:rPr>
              <w:t>. Сергиевский Самарской области"</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49 0 00 00000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17 766</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16 902</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536</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межбюджетные трансферты</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49 0 00 00000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17 230</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16 902</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54 0 00 00000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1 202</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996</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54 0 00 00000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240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1 202</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996</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99 0 00 00000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10</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Резервные средства</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99 0 00 00000</w:t>
            </w: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870</w:t>
            </w: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10</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color w:val="000000"/>
                <w:sz w:val="12"/>
                <w:szCs w:val="12"/>
                <w:lang w:eastAsia="ru-RU"/>
              </w:rPr>
            </w:pPr>
            <w:r w:rsidRPr="00812B23">
              <w:rPr>
                <w:rFonts w:ascii="Times New Roman" w:eastAsia="Times New Roman" w:hAnsi="Times New Roman" w:cs="Times New Roman"/>
                <w:color w:val="000000"/>
                <w:sz w:val="12"/>
                <w:szCs w:val="12"/>
                <w:lang w:eastAsia="ru-RU"/>
              </w:rPr>
              <w:t>0</w:t>
            </w:r>
          </w:p>
        </w:tc>
      </w:tr>
      <w:tr w:rsidR="00812B23" w:rsidRPr="00812B23" w:rsidTr="00812B23">
        <w:trPr>
          <w:trHeight w:val="70"/>
        </w:trPr>
        <w:tc>
          <w:tcPr>
            <w:tcW w:w="2923" w:type="pct"/>
            <w:shd w:val="clear" w:color="auto" w:fill="auto"/>
            <w:hideMark/>
          </w:tcPr>
          <w:p w:rsidR="00812B23" w:rsidRPr="00812B23" w:rsidRDefault="00812B23" w:rsidP="00812B23">
            <w:pPr>
              <w:spacing w:after="0" w:line="240" w:lineRule="auto"/>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ИТОГО</w:t>
            </w:r>
          </w:p>
        </w:tc>
        <w:tc>
          <w:tcPr>
            <w:tcW w:w="630"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257" w:type="pct"/>
            <w:shd w:val="clear" w:color="auto" w:fill="auto"/>
            <w:hideMark/>
          </w:tcPr>
          <w:p w:rsidR="00812B23" w:rsidRPr="00812B23" w:rsidRDefault="00812B23" w:rsidP="00812B23">
            <w:pPr>
              <w:spacing w:after="0" w:line="240" w:lineRule="auto"/>
              <w:jc w:val="center"/>
              <w:rPr>
                <w:rFonts w:ascii="Times New Roman" w:eastAsia="Times New Roman" w:hAnsi="Times New Roman" w:cs="Times New Roman"/>
                <w:b/>
                <w:bCs/>
                <w:color w:val="000000"/>
                <w:sz w:val="12"/>
                <w:szCs w:val="12"/>
                <w:lang w:eastAsia="ru-RU"/>
              </w:rPr>
            </w:pPr>
          </w:p>
        </w:tc>
        <w:tc>
          <w:tcPr>
            <w:tcW w:w="384"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79 256</w:t>
            </w:r>
          </w:p>
        </w:tc>
        <w:tc>
          <w:tcPr>
            <w:tcW w:w="806" w:type="pct"/>
            <w:shd w:val="clear" w:color="auto" w:fill="auto"/>
            <w:hideMark/>
          </w:tcPr>
          <w:p w:rsidR="00812B23" w:rsidRPr="00812B23" w:rsidRDefault="00812B23" w:rsidP="00812B23">
            <w:pPr>
              <w:spacing w:after="0" w:line="240" w:lineRule="auto"/>
              <w:jc w:val="right"/>
              <w:rPr>
                <w:rFonts w:ascii="Times New Roman" w:eastAsia="Times New Roman" w:hAnsi="Times New Roman" w:cs="Times New Roman"/>
                <w:b/>
                <w:bCs/>
                <w:color w:val="000000"/>
                <w:sz w:val="12"/>
                <w:szCs w:val="12"/>
                <w:lang w:eastAsia="ru-RU"/>
              </w:rPr>
            </w:pPr>
            <w:r w:rsidRPr="00812B23">
              <w:rPr>
                <w:rFonts w:ascii="Times New Roman" w:eastAsia="Times New Roman" w:hAnsi="Times New Roman" w:cs="Times New Roman"/>
                <w:b/>
                <w:bCs/>
                <w:color w:val="000000"/>
                <w:sz w:val="12"/>
                <w:szCs w:val="12"/>
                <w:lang w:eastAsia="ru-RU"/>
              </w:rPr>
              <w:t>18 609</w:t>
            </w:r>
          </w:p>
        </w:tc>
      </w:tr>
    </w:tbl>
    <w:p w:rsidR="00812B23" w:rsidRDefault="00812B23" w:rsidP="00812B23">
      <w:pPr>
        <w:spacing w:after="0" w:line="240" w:lineRule="auto"/>
        <w:ind w:firstLine="284"/>
        <w:jc w:val="center"/>
        <w:rPr>
          <w:rFonts w:ascii="Times New Roman" w:hAnsi="Times New Roman" w:cs="Times New Roman"/>
          <w:sz w:val="12"/>
          <w:szCs w:val="12"/>
        </w:rPr>
      </w:pPr>
    </w:p>
    <w:p w:rsidR="00812B23" w:rsidRPr="00812B23" w:rsidRDefault="00812B23" w:rsidP="00812B23">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rPr>
        <w:t>Приложение № 7</w:t>
      </w:r>
    </w:p>
    <w:p w:rsidR="00812B23" w:rsidRPr="00812B23" w:rsidRDefault="00812B23" w:rsidP="00812B23">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rPr>
        <w:t>к Решению Собрания Представителей</w:t>
      </w:r>
    </w:p>
    <w:p w:rsidR="00812B23" w:rsidRPr="00812B23" w:rsidRDefault="00812B23" w:rsidP="00812B23">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rPr>
        <w:t xml:space="preserve">городского поселения Суходол </w:t>
      </w:r>
    </w:p>
    <w:p w:rsidR="00812B23" w:rsidRPr="00812B23" w:rsidRDefault="00812B23" w:rsidP="00812B23">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rPr>
        <w:t>муниципального района Сергиевский</w:t>
      </w:r>
    </w:p>
    <w:p w:rsidR="002F33EC" w:rsidRDefault="00812B23" w:rsidP="00812B23">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rPr>
        <w:t xml:space="preserve">                                                                                                                                                                      № 22   от "28" июля 2021 года</w:t>
      </w:r>
    </w:p>
    <w:p w:rsidR="00812B23" w:rsidRDefault="00812B23" w:rsidP="00812B23">
      <w:pPr>
        <w:spacing w:after="0" w:line="240" w:lineRule="auto"/>
        <w:ind w:firstLine="284"/>
        <w:jc w:val="center"/>
        <w:rPr>
          <w:rFonts w:ascii="Times New Roman" w:hAnsi="Times New Roman" w:cs="Times New Roman"/>
          <w:sz w:val="12"/>
          <w:szCs w:val="12"/>
        </w:rPr>
      </w:pPr>
      <w:r w:rsidRPr="00812B23">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812B23" w:rsidRPr="00812B23" w:rsidTr="00812B23">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812B23">
              <w:rPr>
                <w:rFonts w:ascii="Times New Roman" w:eastAsia="Times New Roman" w:hAnsi="Times New Roman" w:cs="Times New Roman"/>
                <w:b/>
                <w:bCs/>
                <w:sz w:val="12"/>
                <w:szCs w:val="12"/>
                <w:lang w:eastAsia="ru-RU"/>
              </w:rPr>
              <w:t>рублей</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2762</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01 02 00 00 13 0000 710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2762</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-76494</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-76494</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-76494</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01 05 02 01 13 0000 510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-76494</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b/>
                <w:bCs/>
                <w:sz w:val="12"/>
                <w:szCs w:val="12"/>
                <w:lang w:eastAsia="ru-RU"/>
              </w:rPr>
            </w:pPr>
            <w:r w:rsidRPr="00812B23">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79256</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79256</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79256</w:t>
            </w:r>
          </w:p>
        </w:tc>
      </w:tr>
      <w:tr w:rsidR="00812B23" w:rsidRPr="00812B23" w:rsidTr="00812B2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812B23" w:rsidRPr="00812B23" w:rsidRDefault="00812B23" w:rsidP="00812B23">
            <w:pPr>
              <w:spacing w:after="0" w:line="240" w:lineRule="auto"/>
              <w:jc w:val="center"/>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01 05 02 01 13 0000 610</w:t>
            </w:r>
          </w:p>
        </w:tc>
        <w:tc>
          <w:tcPr>
            <w:tcW w:w="2746"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812B23" w:rsidRPr="00812B23" w:rsidRDefault="00812B23" w:rsidP="00812B23">
            <w:pPr>
              <w:spacing w:after="0" w:line="240" w:lineRule="auto"/>
              <w:jc w:val="right"/>
              <w:rPr>
                <w:rFonts w:ascii="Times New Roman" w:eastAsia="Times New Roman" w:hAnsi="Times New Roman" w:cs="Times New Roman"/>
                <w:sz w:val="12"/>
                <w:szCs w:val="12"/>
                <w:lang w:eastAsia="ru-RU"/>
              </w:rPr>
            </w:pPr>
            <w:r w:rsidRPr="00812B23">
              <w:rPr>
                <w:rFonts w:ascii="Times New Roman" w:eastAsia="Times New Roman" w:hAnsi="Times New Roman" w:cs="Times New Roman"/>
                <w:sz w:val="12"/>
                <w:szCs w:val="12"/>
                <w:lang w:eastAsia="ru-RU"/>
              </w:rPr>
              <w:t>79256</w:t>
            </w:r>
          </w:p>
        </w:tc>
      </w:tr>
    </w:tbl>
    <w:p w:rsidR="00812B23" w:rsidRDefault="00812B23" w:rsidP="00812B23">
      <w:pPr>
        <w:spacing w:after="0" w:line="240" w:lineRule="auto"/>
        <w:ind w:firstLine="284"/>
        <w:jc w:val="center"/>
        <w:rPr>
          <w:rFonts w:ascii="Times New Roman" w:hAnsi="Times New Roman" w:cs="Times New Roman"/>
          <w:sz w:val="12"/>
          <w:szCs w:val="12"/>
        </w:rPr>
      </w:pPr>
    </w:p>
    <w:p w:rsidR="00812B23" w:rsidRPr="00812B23" w:rsidRDefault="00812B23" w:rsidP="00812B23">
      <w:pPr>
        <w:spacing w:after="0" w:line="240" w:lineRule="auto"/>
        <w:ind w:firstLine="284"/>
        <w:jc w:val="center"/>
        <w:rPr>
          <w:rFonts w:ascii="Times New Roman" w:hAnsi="Times New Roman" w:cs="Times New Roman"/>
          <w:sz w:val="12"/>
          <w:szCs w:val="12"/>
        </w:rPr>
      </w:pPr>
      <w:r w:rsidRPr="00812B23">
        <w:rPr>
          <w:rFonts w:ascii="Times New Roman" w:hAnsi="Times New Roman" w:cs="Times New Roman"/>
          <w:sz w:val="12"/>
          <w:szCs w:val="12"/>
          <w:lang w:val="x-none"/>
        </w:rPr>
        <w:t>Решение</w:t>
      </w:r>
    </w:p>
    <w:p w:rsidR="00812B23" w:rsidRPr="00812B23" w:rsidRDefault="00812B23" w:rsidP="00812B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№22    </w:t>
      </w:r>
      <w:r>
        <w:rPr>
          <w:rFonts w:ascii="Times New Roman" w:hAnsi="Times New Roman" w:cs="Times New Roman"/>
          <w:sz w:val="12"/>
          <w:szCs w:val="12"/>
        </w:rPr>
        <w:t xml:space="preserve">                                                                                                                                                                                                  </w:t>
      </w:r>
      <w:r>
        <w:rPr>
          <w:rFonts w:ascii="Times New Roman" w:hAnsi="Times New Roman" w:cs="Times New Roman"/>
          <w:sz w:val="12"/>
          <w:szCs w:val="12"/>
          <w:lang w:val="x-none"/>
        </w:rPr>
        <w:t>от «28» июля 2021г.</w:t>
      </w:r>
    </w:p>
    <w:p w:rsidR="00812B23" w:rsidRPr="00812B23" w:rsidRDefault="00812B23" w:rsidP="00812B23">
      <w:pPr>
        <w:spacing w:after="0" w:line="240" w:lineRule="auto"/>
        <w:ind w:firstLine="284"/>
        <w:jc w:val="center"/>
        <w:rPr>
          <w:rFonts w:ascii="Times New Roman" w:hAnsi="Times New Roman" w:cs="Times New Roman"/>
          <w:sz w:val="12"/>
          <w:szCs w:val="12"/>
        </w:rPr>
      </w:pPr>
      <w:r w:rsidRPr="00812B23">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Черновка</w:t>
      </w:r>
      <w:r>
        <w:rPr>
          <w:rFonts w:ascii="Times New Roman" w:hAnsi="Times New Roman" w:cs="Times New Roman"/>
          <w:sz w:val="12"/>
          <w:szCs w:val="12"/>
        </w:rPr>
        <w:t xml:space="preserve"> </w:t>
      </w:r>
      <w:r w:rsidRPr="00812B23">
        <w:rPr>
          <w:rFonts w:ascii="Times New Roman" w:hAnsi="Times New Roman" w:cs="Times New Roman"/>
          <w:sz w:val="12"/>
          <w:szCs w:val="12"/>
          <w:lang w:val="x-none"/>
        </w:rPr>
        <w:t>на 2021 год и на плановый период 2022 и 2023 годов</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sidRPr="00812B23">
        <w:rPr>
          <w:rFonts w:ascii="Times New Roman" w:hAnsi="Times New Roman" w:cs="Times New Roman"/>
          <w:sz w:val="12"/>
          <w:szCs w:val="12"/>
          <w:lang w:val="x-none"/>
        </w:rPr>
        <w:t>принято  Собранием представителей</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sidRPr="00812B23">
        <w:rPr>
          <w:rFonts w:ascii="Times New Roman" w:hAnsi="Times New Roman" w:cs="Times New Roman"/>
          <w:sz w:val="12"/>
          <w:szCs w:val="12"/>
          <w:lang w:val="x-none"/>
        </w:rPr>
        <w:t>сельского поселения Черновка</w:t>
      </w:r>
    </w:p>
    <w:p w:rsidR="00812B23" w:rsidRPr="00812B23" w:rsidRDefault="00812B23" w:rsidP="00812B23">
      <w:pPr>
        <w:spacing w:after="0" w:line="240" w:lineRule="auto"/>
        <w:ind w:firstLine="284"/>
        <w:jc w:val="both"/>
        <w:rPr>
          <w:rFonts w:ascii="Times New Roman" w:hAnsi="Times New Roman" w:cs="Times New Roman"/>
          <w:sz w:val="12"/>
          <w:szCs w:val="12"/>
        </w:rPr>
      </w:pPr>
      <w:r w:rsidRPr="00812B23">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sidRPr="00812B23">
        <w:rPr>
          <w:rFonts w:ascii="Times New Roman" w:hAnsi="Times New Roman" w:cs="Times New Roman"/>
          <w:sz w:val="12"/>
          <w:szCs w:val="12"/>
          <w:lang w:val="x-none"/>
        </w:rPr>
        <w:t xml:space="preserve">Рассмотрев представленный Администрацией сельского поселения Черновка бюджет сельского поселения Черновка на 2021 год и на плановый период 2022 и 2023 годов, Собрание представителей сельского поселения Черновка </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sidRPr="00812B23">
        <w:rPr>
          <w:rFonts w:ascii="Times New Roman" w:hAnsi="Times New Roman" w:cs="Times New Roman"/>
          <w:sz w:val="12"/>
          <w:szCs w:val="12"/>
          <w:lang w:val="x-none"/>
        </w:rPr>
        <w:t xml:space="preserve">РЕШИЛО: </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812B23">
        <w:rPr>
          <w:rFonts w:ascii="Times New Roman" w:hAnsi="Times New Roman" w:cs="Times New Roman"/>
          <w:sz w:val="12"/>
          <w:szCs w:val="12"/>
          <w:lang w:val="x-none"/>
        </w:rPr>
        <w:t>Внести в решение Собрания представителей сельского поселения Черновка  от  18. 12.2020 г.  № 19  «О бюджете сельского поселения Черновка на 2021 год и плановый период 2022 и 2023 годов» следующие изменения и дополнения:</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812B23">
        <w:rPr>
          <w:rFonts w:ascii="Times New Roman" w:hAnsi="Times New Roman" w:cs="Times New Roman"/>
          <w:sz w:val="12"/>
          <w:szCs w:val="12"/>
          <w:lang w:val="x-none"/>
        </w:rPr>
        <w:t>В статье 1 пункт 1 сумму «6 202» заменить суммой «6 219»;</w:t>
      </w:r>
    </w:p>
    <w:p w:rsidR="00812B23" w:rsidRPr="00812B23" w:rsidRDefault="00812B23" w:rsidP="00812B23">
      <w:pPr>
        <w:spacing w:after="0" w:line="240" w:lineRule="auto"/>
        <w:ind w:firstLine="284"/>
        <w:jc w:val="both"/>
        <w:rPr>
          <w:rFonts w:ascii="Times New Roman" w:hAnsi="Times New Roman" w:cs="Times New Roman"/>
          <w:sz w:val="12"/>
          <w:szCs w:val="12"/>
          <w:lang w:val="x-none"/>
        </w:rPr>
      </w:pPr>
      <w:r w:rsidRPr="00812B23">
        <w:rPr>
          <w:rFonts w:ascii="Times New Roman" w:hAnsi="Times New Roman" w:cs="Times New Roman"/>
          <w:sz w:val="12"/>
          <w:szCs w:val="12"/>
          <w:lang w:val="x-none"/>
        </w:rPr>
        <w:t xml:space="preserve">сумму «265» заменить суммой «281».         </w:t>
      </w:r>
    </w:p>
    <w:p w:rsidR="00812B23" w:rsidRPr="00812B23" w:rsidRDefault="00524BDE" w:rsidP="00812B23">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00812B23" w:rsidRPr="00812B23">
        <w:rPr>
          <w:rFonts w:ascii="Times New Roman" w:hAnsi="Times New Roman" w:cs="Times New Roman"/>
          <w:sz w:val="12"/>
          <w:szCs w:val="12"/>
          <w:lang w:val="x-none"/>
        </w:rPr>
        <w:t>В статье 12 пункт 1 сумму «1 570» заменить суммой «1 501».</w:t>
      </w:r>
    </w:p>
    <w:p w:rsidR="00812B23" w:rsidRPr="00812B23" w:rsidRDefault="00524BDE" w:rsidP="00812B23">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00812B23" w:rsidRPr="00812B23">
        <w:rPr>
          <w:rFonts w:ascii="Times New Roman" w:hAnsi="Times New Roman" w:cs="Times New Roman"/>
          <w:sz w:val="12"/>
          <w:szCs w:val="12"/>
          <w:lang w:val="x-none"/>
        </w:rPr>
        <w:t>Приложения 3,5,7 изложить в новой редакции (прилагаются).</w:t>
      </w:r>
    </w:p>
    <w:p w:rsidR="00524BDE" w:rsidRDefault="00524BDE" w:rsidP="00524BD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2.</w:t>
      </w:r>
      <w:r w:rsidR="00812B23" w:rsidRPr="00812B23">
        <w:rPr>
          <w:rFonts w:ascii="Times New Roman" w:hAnsi="Times New Roman" w:cs="Times New Roman"/>
          <w:sz w:val="12"/>
          <w:szCs w:val="12"/>
          <w:lang w:val="x-none"/>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w:t>
      </w:r>
      <w:r>
        <w:rPr>
          <w:rFonts w:ascii="Times New Roman" w:hAnsi="Times New Roman" w:cs="Times New Roman"/>
          <w:sz w:val="12"/>
          <w:szCs w:val="12"/>
          <w:lang w:val="x-none"/>
        </w:rPr>
        <w:t xml:space="preserve">ский </w:t>
      </w:r>
      <w:hyperlink r:id="rId9" w:history="1">
        <w:r w:rsidRPr="007E5846">
          <w:rPr>
            <w:rStyle w:val="afa"/>
            <w:rFonts w:ascii="Times New Roman" w:hAnsi="Times New Roman" w:cs="Times New Roman"/>
            <w:sz w:val="12"/>
            <w:szCs w:val="12"/>
            <w:lang w:val="x-none"/>
          </w:rPr>
          <w:t>http://www.sergievsk.ru/</w:t>
        </w:r>
      </w:hyperlink>
      <w:r>
        <w:rPr>
          <w:rFonts w:ascii="Times New Roman" w:hAnsi="Times New Roman" w:cs="Times New Roman"/>
          <w:sz w:val="12"/>
          <w:szCs w:val="12"/>
          <w:lang w:val="x-none"/>
        </w:rPr>
        <w:t>.</w:t>
      </w:r>
    </w:p>
    <w:p w:rsidR="00524BDE" w:rsidRPr="00524BDE" w:rsidRDefault="00524BDE" w:rsidP="00524BDE">
      <w:pPr>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3.</w:t>
      </w:r>
      <w:r w:rsidR="00812B23" w:rsidRPr="00812B23">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r w:rsidRPr="00524BDE">
        <w:rPr>
          <w:rFonts w:ascii="Times New Roman" w:hAnsi="Times New Roman" w:cs="Times New Roman"/>
          <w:sz w:val="12"/>
          <w:szCs w:val="12"/>
          <w:lang w:val="x-none"/>
        </w:rPr>
        <w:t xml:space="preserve"> </w:t>
      </w:r>
    </w:p>
    <w:p w:rsidR="00524BDE" w:rsidRPr="00812B23" w:rsidRDefault="00524BDE" w:rsidP="00524BDE">
      <w:pPr>
        <w:spacing w:after="0" w:line="240" w:lineRule="auto"/>
        <w:ind w:firstLine="284"/>
        <w:jc w:val="right"/>
        <w:rPr>
          <w:rFonts w:ascii="Times New Roman" w:hAnsi="Times New Roman" w:cs="Times New Roman"/>
          <w:sz w:val="12"/>
          <w:szCs w:val="12"/>
          <w:lang w:val="x-none"/>
        </w:rPr>
      </w:pPr>
      <w:r w:rsidRPr="00812B23">
        <w:rPr>
          <w:rFonts w:ascii="Times New Roman" w:hAnsi="Times New Roman" w:cs="Times New Roman"/>
          <w:sz w:val="12"/>
          <w:szCs w:val="12"/>
          <w:lang w:val="x-none"/>
        </w:rPr>
        <w:t>Председатель Собрания представителей</w:t>
      </w:r>
    </w:p>
    <w:p w:rsidR="00524BDE" w:rsidRPr="00812B23" w:rsidRDefault="00524BDE" w:rsidP="00524BDE">
      <w:pPr>
        <w:spacing w:after="0" w:line="240" w:lineRule="auto"/>
        <w:ind w:firstLine="284"/>
        <w:jc w:val="right"/>
        <w:rPr>
          <w:rFonts w:ascii="Times New Roman" w:hAnsi="Times New Roman" w:cs="Times New Roman"/>
          <w:sz w:val="12"/>
          <w:szCs w:val="12"/>
          <w:lang w:val="x-none"/>
        </w:rPr>
      </w:pPr>
      <w:r w:rsidRPr="00812B23">
        <w:rPr>
          <w:rFonts w:ascii="Times New Roman" w:hAnsi="Times New Roman" w:cs="Times New Roman"/>
          <w:sz w:val="12"/>
          <w:szCs w:val="12"/>
          <w:lang w:val="x-none"/>
        </w:rPr>
        <w:t>сельского поселения Черновка</w:t>
      </w:r>
    </w:p>
    <w:p w:rsidR="00524BDE" w:rsidRDefault="00524BDE" w:rsidP="00524BDE">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lang w:val="x-none"/>
        </w:rPr>
        <w:t xml:space="preserve">муниципального района Сергиевский                         </w:t>
      </w:r>
    </w:p>
    <w:p w:rsidR="00524BDE" w:rsidRPr="00524BDE" w:rsidRDefault="00524BDE" w:rsidP="00524BDE">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lang w:val="x-none"/>
        </w:rPr>
        <w:lastRenderedPageBreak/>
        <w:t xml:space="preserve">                      И.В. Милюкова</w:t>
      </w:r>
    </w:p>
    <w:p w:rsidR="00524BDE" w:rsidRPr="00812B23" w:rsidRDefault="00524BDE" w:rsidP="00524BDE">
      <w:pPr>
        <w:spacing w:after="0" w:line="240" w:lineRule="auto"/>
        <w:ind w:firstLine="284"/>
        <w:jc w:val="right"/>
        <w:rPr>
          <w:rFonts w:ascii="Times New Roman" w:hAnsi="Times New Roman" w:cs="Times New Roman"/>
          <w:sz w:val="12"/>
          <w:szCs w:val="12"/>
          <w:lang w:val="x-none"/>
        </w:rPr>
      </w:pPr>
      <w:proofErr w:type="spellStart"/>
      <w:r w:rsidRPr="00812B23">
        <w:rPr>
          <w:rFonts w:ascii="Times New Roman" w:hAnsi="Times New Roman" w:cs="Times New Roman"/>
          <w:sz w:val="12"/>
          <w:szCs w:val="12"/>
          <w:lang w:val="x-none"/>
        </w:rPr>
        <w:t>И.о</w:t>
      </w:r>
      <w:proofErr w:type="spellEnd"/>
      <w:r w:rsidRPr="00812B23">
        <w:rPr>
          <w:rFonts w:ascii="Times New Roman" w:hAnsi="Times New Roman" w:cs="Times New Roman"/>
          <w:sz w:val="12"/>
          <w:szCs w:val="12"/>
          <w:lang w:val="x-none"/>
        </w:rPr>
        <w:t>. Главы сельского поселения Черновка</w:t>
      </w:r>
    </w:p>
    <w:p w:rsidR="00524BDE" w:rsidRDefault="00524BDE" w:rsidP="00524BDE">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lang w:val="x-none"/>
        </w:rPr>
        <w:t xml:space="preserve">муниципального района Сергиевский                          </w:t>
      </w:r>
    </w:p>
    <w:p w:rsidR="00524BDE" w:rsidRDefault="00524BDE" w:rsidP="00524BDE">
      <w:pPr>
        <w:spacing w:after="0" w:line="240" w:lineRule="auto"/>
        <w:ind w:firstLine="284"/>
        <w:jc w:val="right"/>
        <w:rPr>
          <w:rFonts w:ascii="Times New Roman" w:hAnsi="Times New Roman" w:cs="Times New Roman"/>
          <w:sz w:val="12"/>
          <w:szCs w:val="12"/>
        </w:rPr>
      </w:pPr>
      <w:r w:rsidRPr="00812B23">
        <w:rPr>
          <w:rFonts w:ascii="Times New Roman" w:hAnsi="Times New Roman" w:cs="Times New Roman"/>
          <w:sz w:val="12"/>
          <w:szCs w:val="12"/>
          <w:lang w:val="x-none"/>
        </w:rPr>
        <w:t xml:space="preserve">                    М.Р. </w:t>
      </w:r>
      <w:proofErr w:type="spellStart"/>
      <w:r w:rsidRPr="00812B23">
        <w:rPr>
          <w:rFonts w:ascii="Times New Roman" w:hAnsi="Times New Roman" w:cs="Times New Roman"/>
          <w:sz w:val="12"/>
          <w:szCs w:val="12"/>
          <w:lang w:val="x-none"/>
        </w:rPr>
        <w:t>Простова</w:t>
      </w:r>
      <w:proofErr w:type="spellEnd"/>
    </w:p>
    <w:p w:rsidR="00524BDE" w:rsidRDefault="00524BDE" w:rsidP="00524BDE">
      <w:pPr>
        <w:spacing w:after="0" w:line="240" w:lineRule="auto"/>
        <w:ind w:firstLine="284"/>
        <w:jc w:val="right"/>
        <w:rPr>
          <w:rFonts w:ascii="Times New Roman" w:hAnsi="Times New Roman" w:cs="Times New Roman"/>
          <w:sz w:val="12"/>
          <w:szCs w:val="12"/>
        </w:rPr>
      </w:pPr>
    </w:p>
    <w:p w:rsidR="00524BDE" w:rsidRPr="00524BDE" w:rsidRDefault="00524BDE" w:rsidP="00524B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24BDE" w:rsidRDefault="00524BDE" w:rsidP="00524BDE">
      <w:pPr>
        <w:spacing w:after="0" w:line="240" w:lineRule="auto"/>
        <w:ind w:firstLine="284"/>
        <w:jc w:val="right"/>
        <w:rPr>
          <w:rFonts w:ascii="Times New Roman" w:hAnsi="Times New Roman" w:cs="Times New Roman"/>
          <w:sz w:val="12"/>
          <w:szCs w:val="12"/>
        </w:rPr>
      </w:pPr>
      <w:r w:rsidRPr="00524BDE">
        <w:rPr>
          <w:rFonts w:ascii="Times New Roman" w:hAnsi="Times New Roman" w:cs="Times New Roman"/>
          <w:sz w:val="12"/>
          <w:szCs w:val="12"/>
        </w:rPr>
        <w:t xml:space="preserve">к Решению Собрания Представителей </w:t>
      </w:r>
    </w:p>
    <w:p w:rsidR="00524BDE" w:rsidRDefault="00524BDE" w:rsidP="00524BDE">
      <w:pPr>
        <w:spacing w:after="0" w:line="240" w:lineRule="auto"/>
        <w:ind w:firstLine="284"/>
        <w:jc w:val="right"/>
        <w:rPr>
          <w:rFonts w:ascii="Times New Roman" w:hAnsi="Times New Roman" w:cs="Times New Roman"/>
          <w:sz w:val="12"/>
          <w:szCs w:val="12"/>
        </w:rPr>
      </w:pPr>
      <w:r w:rsidRPr="00524BDE">
        <w:rPr>
          <w:rFonts w:ascii="Times New Roman" w:hAnsi="Times New Roman" w:cs="Times New Roman"/>
          <w:sz w:val="12"/>
          <w:szCs w:val="12"/>
        </w:rPr>
        <w:t xml:space="preserve">сельского поселения Черновка </w:t>
      </w:r>
    </w:p>
    <w:p w:rsidR="00524BDE" w:rsidRDefault="00524BDE" w:rsidP="00524BDE">
      <w:pPr>
        <w:spacing w:after="0" w:line="240" w:lineRule="auto"/>
        <w:ind w:firstLine="284"/>
        <w:jc w:val="right"/>
        <w:rPr>
          <w:rFonts w:ascii="Times New Roman" w:hAnsi="Times New Roman" w:cs="Times New Roman"/>
          <w:sz w:val="12"/>
          <w:szCs w:val="12"/>
        </w:rPr>
      </w:pPr>
      <w:r w:rsidRPr="00524BDE">
        <w:rPr>
          <w:rFonts w:ascii="Times New Roman" w:hAnsi="Times New Roman" w:cs="Times New Roman"/>
          <w:sz w:val="12"/>
          <w:szCs w:val="12"/>
        </w:rPr>
        <w:t xml:space="preserve">муниципального района Сергиевский </w:t>
      </w:r>
    </w:p>
    <w:p w:rsidR="00524BDE" w:rsidRDefault="00524BDE" w:rsidP="00524B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524BDE" w:rsidRDefault="00524BDE" w:rsidP="00524BDE">
      <w:pPr>
        <w:spacing w:after="0" w:line="240" w:lineRule="auto"/>
        <w:ind w:firstLine="284"/>
        <w:jc w:val="center"/>
        <w:rPr>
          <w:rFonts w:ascii="Times New Roman" w:hAnsi="Times New Roman" w:cs="Times New Roman"/>
          <w:sz w:val="12"/>
          <w:szCs w:val="12"/>
        </w:rPr>
      </w:pPr>
      <w:r w:rsidRPr="00524BDE">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2020</w:t>
      </w: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490"/>
        <w:gridCol w:w="337"/>
        <w:gridCol w:w="424"/>
        <w:gridCol w:w="993"/>
        <w:gridCol w:w="424"/>
        <w:gridCol w:w="597"/>
        <w:gridCol w:w="1211"/>
      </w:tblGrid>
      <w:tr w:rsidR="00524BDE" w:rsidRPr="00524BDE" w:rsidTr="00524BDE">
        <w:trPr>
          <w:trHeight w:val="70"/>
        </w:trPr>
        <w:tc>
          <w:tcPr>
            <w:tcW w:w="651"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72"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6"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roofErr w:type="spellStart"/>
            <w:r w:rsidRPr="00524BDE">
              <w:rPr>
                <w:rFonts w:ascii="Times New Roman" w:eastAsia="Times New Roman" w:hAnsi="Times New Roman" w:cs="Times New Roman"/>
                <w:color w:val="000000"/>
                <w:sz w:val="12"/>
                <w:szCs w:val="12"/>
                <w:lang w:eastAsia="ru-RU"/>
              </w:rPr>
              <w:t>Рз</w:t>
            </w:r>
            <w:proofErr w:type="spellEnd"/>
          </w:p>
        </w:tc>
        <w:tc>
          <w:tcPr>
            <w:tcW w:w="285"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roofErr w:type="gramStart"/>
            <w:r w:rsidRPr="00524BDE">
              <w:rPr>
                <w:rFonts w:ascii="Times New Roman" w:eastAsia="Times New Roman" w:hAnsi="Times New Roman" w:cs="Times New Roman"/>
                <w:color w:val="000000"/>
                <w:sz w:val="12"/>
                <w:szCs w:val="12"/>
                <w:lang w:eastAsia="ru-RU"/>
              </w:rPr>
              <w:t>ПР</w:t>
            </w:r>
            <w:proofErr w:type="gramEnd"/>
          </w:p>
        </w:tc>
        <w:tc>
          <w:tcPr>
            <w:tcW w:w="667"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ЦСР</w:t>
            </w:r>
          </w:p>
        </w:tc>
        <w:tc>
          <w:tcPr>
            <w:tcW w:w="285" w:type="pct"/>
            <w:vMerge w:val="restar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ВР</w:t>
            </w:r>
          </w:p>
        </w:tc>
        <w:tc>
          <w:tcPr>
            <w:tcW w:w="1215" w:type="pct"/>
            <w:gridSpan w:val="2"/>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Сумма, тыс. рублей</w:t>
            </w:r>
          </w:p>
        </w:tc>
      </w:tr>
      <w:tr w:rsidR="00524BDE" w:rsidRPr="00524BDE" w:rsidTr="00524BDE">
        <w:trPr>
          <w:trHeight w:val="70"/>
        </w:trPr>
        <w:tc>
          <w:tcPr>
            <w:tcW w:w="651"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1672"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226"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285"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667"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285" w:type="pct"/>
            <w:vMerge/>
            <w:vAlign w:val="center"/>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p>
        </w:tc>
        <w:tc>
          <w:tcPr>
            <w:tcW w:w="401" w:type="pc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всего</w:t>
            </w:r>
          </w:p>
        </w:tc>
        <w:tc>
          <w:tcPr>
            <w:tcW w:w="814" w:type="pct"/>
            <w:shd w:val="clear" w:color="auto" w:fill="auto"/>
            <w:vAlign w:val="center"/>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6 219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95</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729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729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729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1 497</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88"/>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1 374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1 081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163</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850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40 0 00 00000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123</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40 0 00 00000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123</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06</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131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864EBD">
        <w:trPr>
          <w:trHeight w:val="512"/>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06</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06</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Резервные фонды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Резервные средства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870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Другие общегосударственные вопросы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746</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524BDE">
              <w:rPr>
                <w:rFonts w:ascii="Times New Roman" w:eastAsia="Times New Roman" w:hAnsi="Times New Roman" w:cs="Times New Roman"/>
                <w:color w:val="000000"/>
                <w:sz w:val="12"/>
                <w:szCs w:val="12"/>
                <w:lang w:eastAsia="ru-RU"/>
              </w:rPr>
              <w:lastRenderedPageBreak/>
              <w:t>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342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191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151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40 0 00 00000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40 0 00 00000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46 0 00 00000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359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46 0 00 00000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359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02</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95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95</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95</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95</w:t>
            </w:r>
          </w:p>
        </w:tc>
      </w:tr>
      <w:tr w:rsidR="00524BDE" w:rsidRPr="00524BDE" w:rsidTr="00864EBD">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10</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336</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41 0 00 00000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336</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41 0 00 00000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328</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41 0 00 00000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850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8</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45 0 00 00000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14</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45 0 00 00000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Дорожное хозяйство (дорожные фонды)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955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43 0 00 00000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922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43 0 00 00000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320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43 0 00 00000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602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24BDE">
              <w:rPr>
                <w:rFonts w:ascii="Times New Roman" w:eastAsia="Times New Roman" w:hAnsi="Times New Roman" w:cs="Times New Roman"/>
                <w:color w:val="000000"/>
                <w:sz w:val="12"/>
                <w:szCs w:val="12"/>
                <w:lang w:eastAsia="ru-RU"/>
              </w:rPr>
              <w:t>м.р</w:t>
            </w:r>
            <w:proofErr w:type="spellEnd"/>
            <w:r w:rsidRPr="00524BDE">
              <w:rPr>
                <w:rFonts w:ascii="Times New Roman" w:eastAsia="Times New Roman" w:hAnsi="Times New Roman" w:cs="Times New Roman"/>
                <w:color w:val="000000"/>
                <w:sz w:val="12"/>
                <w:szCs w:val="12"/>
                <w:lang w:eastAsia="ru-RU"/>
              </w:rPr>
              <w:t>. Сергиевский Самарской области"</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33</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lastRenderedPageBreak/>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04</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09</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33</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Коммунальное хозяйство</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02</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50</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Благоустройство</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1 299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584"/>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1 257</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1 257</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43 0 00 00000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03</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43 0 00 00000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06</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05</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06</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06</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06</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05</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39 0 00 00000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850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Молодежная политика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07</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07</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24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07</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07</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44 0 00 00000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07</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07</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44 0 00 00000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Культура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08</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224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08</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44 0 00 00000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224</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08</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44 0 00 00000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25</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08</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44 0 00 00000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199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Физическая культура</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109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542</w:t>
            </w: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11</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01</w:t>
            </w: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48 0 00 00000</w:t>
            </w: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540</w:t>
            </w: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109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color w:val="000000"/>
                <w:sz w:val="12"/>
                <w:szCs w:val="12"/>
                <w:lang w:eastAsia="ru-RU"/>
              </w:rPr>
            </w:pPr>
            <w:r w:rsidRPr="00524BDE">
              <w:rPr>
                <w:rFonts w:ascii="Times New Roman" w:eastAsia="Times New Roman" w:hAnsi="Times New Roman" w:cs="Times New Roman"/>
                <w:color w:val="000000"/>
                <w:sz w:val="12"/>
                <w:szCs w:val="12"/>
                <w:lang w:eastAsia="ru-RU"/>
              </w:rPr>
              <w:t>0</w:t>
            </w:r>
          </w:p>
        </w:tc>
      </w:tr>
      <w:tr w:rsidR="00524BDE" w:rsidRPr="00524BDE" w:rsidTr="00524BDE">
        <w:trPr>
          <w:trHeight w:val="70"/>
        </w:trPr>
        <w:tc>
          <w:tcPr>
            <w:tcW w:w="651"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1672" w:type="pct"/>
            <w:shd w:val="clear" w:color="auto" w:fill="auto"/>
            <w:hideMark/>
          </w:tcPr>
          <w:p w:rsidR="00524BDE" w:rsidRPr="00524BDE" w:rsidRDefault="00524BDE" w:rsidP="00524BDE">
            <w:pPr>
              <w:spacing w:after="0" w:line="240" w:lineRule="auto"/>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ИТОГО</w:t>
            </w:r>
          </w:p>
        </w:tc>
        <w:tc>
          <w:tcPr>
            <w:tcW w:w="226"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667"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shd w:val="clear" w:color="auto" w:fill="auto"/>
            <w:hideMark/>
          </w:tcPr>
          <w:p w:rsidR="00524BDE" w:rsidRPr="00524BDE" w:rsidRDefault="00524BDE" w:rsidP="00524BDE">
            <w:pPr>
              <w:spacing w:after="0" w:line="240" w:lineRule="auto"/>
              <w:jc w:val="center"/>
              <w:rPr>
                <w:rFonts w:ascii="Times New Roman" w:eastAsia="Times New Roman" w:hAnsi="Times New Roman" w:cs="Times New Roman"/>
                <w:b/>
                <w:bCs/>
                <w:color w:val="000000"/>
                <w:sz w:val="12"/>
                <w:szCs w:val="12"/>
                <w:lang w:eastAsia="ru-RU"/>
              </w:rPr>
            </w:pPr>
          </w:p>
        </w:tc>
        <w:tc>
          <w:tcPr>
            <w:tcW w:w="401"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6 219</w:t>
            </w:r>
          </w:p>
        </w:tc>
        <w:tc>
          <w:tcPr>
            <w:tcW w:w="814" w:type="pct"/>
            <w:shd w:val="clear" w:color="auto" w:fill="auto"/>
            <w:hideMark/>
          </w:tcPr>
          <w:p w:rsidR="00524BDE" w:rsidRPr="00524BDE" w:rsidRDefault="00524BDE" w:rsidP="00524BDE">
            <w:pPr>
              <w:spacing w:after="0" w:line="240" w:lineRule="auto"/>
              <w:jc w:val="right"/>
              <w:rPr>
                <w:rFonts w:ascii="Times New Roman" w:eastAsia="Times New Roman" w:hAnsi="Times New Roman" w:cs="Times New Roman"/>
                <w:b/>
                <w:bCs/>
                <w:color w:val="000000"/>
                <w:sz w:val="12"/>
                <w:szCs w:val="12"/>
                <w:lang w:eastAsia="ru-RU"/>
              </w:rPr>
            </w:pPr>
            <w:r w:rsidRPr="00524BDE">
              <w:rPr>
                <w:rFonts w:ascii="Times New Roman" w:eastAsia="Times New Roman" w:hAnsi="Times New Roman" w:cs="Times New Roman"/>
                <w:b/>
                <w:bCs/>
                <w:color w:val="000000"/>
                <w:sz w:val="12"/>
                <w:szCs w:val="12"/>
                <w:lang w:eastAsia="ru-RU"/>
              </w:rPr>
              <w:t>95</w:t>
            </w:r>
          </w:p>
        </w:tc>
      </w:tr>
    </w:tbl>
    <w:p w:rsidR="00524BDE" w:rsidRDefault="00524BDE" w:rsidP="00524BDE">
      <w:pPr>
        <w:spacing w:after="0" w:line="240" w:lineRule="auto"/>
        <w:ind w:firstLine="284"/>
        <w:jc w:val="center"/>
        <w:rPr>
          <w:rFonts w:ascii="Times New Roman" w:hAnsi="Times New Roman" w:cs="Times New Roman"/>
          <w:sz w:val="12"/>
          <w:szCs w:val="12"/>
        </w:rPr>
      </w:pPr>
    </w:p>
    <w:p w:rsidR="00864EBD" w:rsidRPr="00864EBD" w:rsidRDefault="00864EBD" w:rsidP="00864EB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к Решению Собрания Представителей</w:t>
      </w:r>
    </w:p>
    <w:p w:rsid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 xml:space="preserve"> сельского поселения Черновка</w:t>
      </w:r>
    </w:p>
    <w:p w:rsid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 xml:space="preserve"> муниципального района Сергиевский </w:t>
      </w:r>
    </w:p>
    <w:p w:rsidR="00864EBD" w:rsidRDefault="00864EBD" w:rsidP="00864EB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28 июля 2021г.</w:t>
      </w:r>
    </w:p>
    <w:p w:rsidR="00864EBD" w:rsidRDefault="00864EBD" w:rsidP="00864EBD">
      <w:pPr>
        <w:spacing w:after="0" w:line="240" w:lineRule="auto"/>
        <w:ind w:firstLine="284"/>
        <w:jc w:val="center"/>
        <w:rPr>
          <w:rFonts w:ascii="Times New Roman" w:hAnsi="Times New Roman" w:cs="Times New Roman"/>
          <w:sz w:val="12"/>
          <w:szCs w:val="12"/>
        </w:rPr>
      </w:pPr>
      <w:r w:rsidRPr="00864EB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64EBD">
        <w:rPr>
          <w:rFonts w:ascii="Times New Roman" w:hAnsi="Times New Roman" w:cs="Times New Roman"/>
          <w:sz w:val="12"/>
          <w:szCs w:val="12"/>
        </w:rPr>
        <w:t>видов расходов классификации расходов бюджета сельского поселения</w:t>
      </w:r>
      <w:proofErr w:type="gramEnd"/>
      <w:r w:rsidRPr="00864EBD">
        <w:rPr>
          <w:rFonts w:ascii="Times New Roman" w:hAnsi="Times New Roman" w:cs="Times New Roman"/>
          <w:sz w:val="12"/>
          <w:szCs w:val="12"/>
        </w:rPr>
        <w:t xml:space="preserve"> Черновка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30"/>
        <w:gridCol w:w="592"/>
        <w:gridCol w:w="1254"/>
      </w:tblGrid>
      <w:tr w:rsidR="00864EBD" w:rsidRPr="00864EBD" w:rsidTr="00864EBD">
        <w:trPr>
          <w:trHeight w:val="70"/>
        </w:trPr>
        <w:tc>
          <w:tcPr>
            <w:tcW w:w="2821" w:type="pct"/>
            <w:vMerge w:val="restart"/>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ЦСР</w:t>
            </w:r>
          </w:p>
        </w:tc>
        <w:tc>
          <w:tcPr>
            <w:tcW w:w="343" w:type="pct"/>
            <w:vMerge w:val="restart"/>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Сумма, тыс. рублей</w:t>
            </w:r>
          </w:p>
        </w:tc>
      </w:tr>
      <w:tr w:rsidR="00864EBD" w:rsidRPr="00864EBD" w:rsidTr="00864EBD">
        <w:trPr>
          <w:trHeight w:val="70"/>
        </w:trPr>
        <w:tc>
          <w:tcPr>
            <w:tcW w:w="2821" w:type="pct"/>
            <w:vMerge/>
            <w:vAlign w:val="center"/>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p>
        </w:tc>
        <w:tc>
          <w:tcPr>
            <w:tcW w:w="343" w:type="pct"/>
            <w:vMerge/>
            <w:vAlign w:val="center"/>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38 0 00 00000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2 670</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95</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1 905</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95</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354</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402</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10</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39 0 00 00000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1 321</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1 319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40 0 00 00000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168</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45</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123</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41 0 00 00000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336</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328</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8</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43 0 00 00000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964</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320</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644</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44 0 00 00000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248</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25</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223</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45 0 00 00000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45 0 00 00000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46 0 00 00000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359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46 0 00 00000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359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109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48 0 00 00000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109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864EBD">
              <w:rPr>
                <w:rFonts w:ascii="Times New Roman" w:eastAsia="Times New Roman" w:hAnsi="Times New Roman" w:cs="Times New Roman"/>
                <w:b/>
                <w:bCs/>
                <w:color w:val="000000"/>
                <w:sz w:val="12"/>
                <w:szCs w:val="12"/>
                <w:lang w:eastAsia="ru-RU"/>
              </w:rPr>
              <w:t>м.р</w:t>
            </w:r>
            <w:proofErr w:type="spellEnd"/>
            <w:r w:rsidRPr="00864EBD">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49 0 00 00000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33</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49 0 00 00000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33</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99 0 00 00000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99 0 00 00000</w:t>
            </w: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10</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color w:val="000000"/>
                <w:sz w:val="12"/>
                <w:szCs w:val="12"/>
                <w:lang w:eastAsia="ru-RU"/>
              </w:rPr>
            </w:pPr>
            <w:r w:rsidRPr="00864EBD">
              <w:rPr>
                <w:rFonts w:ascii="Times New Roman" w:eastAsia="Times New Roman" w:hAnsi="Times New Roman" w:cs="Times New Roman"/>
                <w:color w:val="000000"/>
                <w:sz w:val="12"/>
                <w:szCs w:val="12"/>
                <w:lang w:eastAsia="ru-RU"/>
              </w:rPr>
              <w:t>0</w:t>
            </w:r>
          </w:p>
        </w:tc>
      </w:tr>
      <w:tr w:rsidR="00864EBD" w:rsidRPr="00864EBD" w:rsidTr="00864EBD">
        <w:trPr>
          <w:trHeight w:val="70"/>
        </w:trPr>
        <w:tc>
          <w:tcPr>
            <w:tcW w:w="2821" w:type="pct"/>
            <w:shd w:val="clear" w:color="auto" w:fill="auto"/>
            <w:hideMark/>
          </w:tcPr>
          <w:p w:rsidR="00864EBD" w:rsidRPr="00864EBD" w:rsidRDefault="00864EBD" w:rsidP="00864EBD">
            <w:pPr>
              <w:spacing w:after="0" w:line="240" w:lineRule="auto"/>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43" w:type="pct"/>
            <w:shd w:val="clear" w:color="auto" w:fill="auto"/>
            <w:hideMark/>
          </w:tcPr>
          <w:p w:rsidR="00864EBD" w:rsidRPr="00864EBD" w:rsidRDefault="00864EBD" w:rsidP="00864EBD">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6 219</w:t>
            </w:r>
          </w:p>
        </w:tc>
        <w:tc>
          <w:tcPr>
            <w:tcW w:w="811" w:type="pct"/>
            <w:shd w:val="clear" w:color="auto" w:fill="auto"/>
            <w:hideMark/>
          </w:tcPr>
          <w:p w:rsidR="00864EBD" w:rsidRPr="00864EBD" w:rsidRDefault="00864EBD" w:rsidP="00864EBD">
            <w:pPr>
              <w:spacing w:after="0" w:line="240" w:lineRule="auto"/>
              <w:jc w:val="right"/>
              <w:rPr>
                <w:rFonts w:ascii="Times New Roman" w:eastAsia="Times New Roman" w:hAnsi="Times New Roman" w:cs="Times New Roman"/>
                <w:b/>
                <w:bCs/>
                <w:color w:val="000000"/>
                <w:sz w:val="12"/>
                <w:szCs w:val="12"/>
                <w:lang w:eastAsia="ru-RU"/>
              </w:rPr>
            </w:pPr>
            <w:r w:rsidRPr="00864EBD">
              <w:rPr>
                <w:rFonts w:ascii="Times New Roman" w:eastAsia="Times New Roman" w:hAnsi="Times New Roman" w:cs="Times New Roman"/>
                <w:b/>
                <w:bCs/>
                <w:color w:val="000000"/>
                <w:sz w:val="12"/>
                <w:szCs w:val="12"/>
                <w:lang w:eastAsia="ru-RU"/>
              </w:rPr>
              <w:t>95</w:t>
            </w:r>
          </w:p>
        </w:tc>
      </w:tr>
    </w:tbl>
    <w:p w:rsidR="00864EBD" w:rsidRDefault="00864EBD" w:rsidP="00864EBD">
      <w:pPr>
        <w:spacing w:after="0" w:line="240" w:lineRule="auto"/>
        <w:ind w:firstLine="284"/>
        <w:jc w:val="center"/>
        <w:rPr>
          <w:rFonts w:ascii="Times New Roman" w:hAnsi="Times New Roman" w:cs="Times New Roman"/>
          <w:sz w:val="12"/>
          <w:szCs w:val="12"/>
        </w:rPr>
      </w:pPr>
    </w:p>
    <w:p w:rsidR="00864EBD" w:rsidRP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Приложение № 7</w:t>
      </w:r>
    </w:p>
    <w:p w:rsidR="00864EBD" w:rsidRP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к Решению Собрания Представителей</w:t>
      </w:r>
    </w:p>
    <w:p w:rsidR="00864EBD" w:rsidRP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 xml:space="preserve">сельского поселения Черновка </w:t>
      </w:r>
    </w:p>
    <w:p w:rsidR="00864EBD" w:rsidRP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муниципального района Сергиевский</w:t>
      </w:r>
    </w:p>
    <w:p w:rsidR="00864EBD" w:rsidRDefault="00864EBD" w:rsidP="00864EBD">
      <w:pPr>
        <w:spacing w:after="0" w:line="240" w:lineRule="auto"/>
        <w:ind w:firstLine="284"/>
        <w:jc w:val="right"/>
        <w:rPr>
          <w:rFonts w:ascii="Times New Roman" w:hAnsi="Times New Roman" w:cs="Times New Roman"/>
          <w:sz w:val="12"/>
          <w:szCs w:val="12"/>
        </w:rPr>
      </w:pPr>
      <w:r w:rsidRPr="00864EBD">
        <w:rPr>
          <w:rFonts w:ascii="Times New Roman" w:hAnsi="Times New Roman" w:cs="Times New Roman"/>
          <w:sz w:val="12"/>
          <w:szCs w:val="12"/>
        </w:rPr>
        <w:t xml:space="preserve">                                                                                                                                                          № 22   от "28" июля 2021 года</w:t>
      </w:r>
    </w:p>
    <w:p w:rsidR="00864EBD" w:rsidRDefault="00864EBD" w:rsidP="00864EBD">
      <w:pPr>
        <w:spacing w:after="0" w:line="240" w:lineRule="auto"/>
        <w:ind w:firstLine="284"/>
        <w:jc w:val="center"/>
        <w:rPr>
          <w:rFonts w:ascii="Times New Roman" w:hAnsi="Times New Roman" w:cs="Times New Roman"/>
          <w:sz w:val="12"/>
          <w:szCs w:val="12"/>
        </w:rPr>
      </w:pPr>
      <w:r w:rsidRPr="00864EBD">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254"/>
        <w:gridCol w:w="1433"/>
        <w:gridCol w:w="3971"/>
        <w:gridCol w:w="1071"/>
      </w:tblGrid>
      <w:tr w:rsidR="00864EBD" w:rsidRPr="00864EBD" w:rsidTr="00864EBD">
        <w:trPr>
          <w:trHeight w:val="70"/>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Код администратора</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Код</w:t>
            </w:r>
          </w:p>
        </w:tc>
        <w:tc>
          <w:tcPr>
            <w:tcW w:w="2569" w:type="pct"/>
            <w:tcBorders>
              <w:top w:val="single" w:sz="4" w:space="0" w:color="auto"/>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Наименование</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864EBD">
              <w:rPr>
                <w:rFonts w:ascii="Times New Roman" w:eastAsia="Times New Roman" w:hAnsi="Times New Roman" w:cs="Times New Roman"/>
                <w:b/>
                <w:bCs/>
                <w:sz w:val="12"/>
                <w:szCs w:val="12"/>
                <w:lang w:eastAsia="ru-RU"/>
              </w:rPr>
              <w:t>рублей</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01 00 00 00 00 0000 000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281</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01 02 00 00 00 0000 000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Кредиты кредитных организаций</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lastRenderedPageBreak/>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01 02 00 00 00 0000 700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noWrap/>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01 02 00 00 10 0000 710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w:t>
            </w:r>
          </w:p>
        </w:tc>
      </w:tr>
      <w:tr w:rsidR="00864EBD" w:rsidRPr="00864EBD" w:rsidTr="00864EBD">
        <w:trPr>
          <w:trHeight w:val="139"/>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01 05 00 00 00 0000 000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281</w:t>
            </w:r>
          </w:p>
        </w:tc>
      </w:tr>
      <w:tr w:rsidR="00864EBD" w:rsidRPr="00864EBD" w:rsidTr="00864EBD">
        <w:trPr>
          <w:trHeight w:val="16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01 05 00 00 00 0000 500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 xml:space="preserve">Увеличение остатков средств бюджетов </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-5938</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01 05 02 00 00 0000 500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Увеличение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-5938</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01 05 02 01 00 0000 510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-5938</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noWrap/>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01 05 02 01 10 0000 510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-5938</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01 05 00 00 00 0000 600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b/>
                <w:bCs/>
                <w:sz w:val="12"/>
                <w:szCs w:val="12"/>
                <w:lang w:eastAsia="ru-RU"/>
              </w:rPr>
            </w:pPr>
            <w:r w:rsidRPr="00864EBD">
              <w:rPr>
                <w:rFonts w:ascii="Times New Roman" w:eastAsia="Times New Roman" w:hAnsi="Times New Roman" w:cs="Times New Roman"/>
                <w:b/>
                <w:bCs/>
                <w:sz w:val="12"/>
                <w:szCs w:val="12"/>
                <w:lang w:eastAsia="ru-RU"/>
              </w:rPr>
              <w:t>Уменьшение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6219</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01 05 02 00 00 0000 600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Уменьшение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6219</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01 05 02 01 00 0000 610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6219</w:t>
            </w:r>
          </w:p>
        </w:tc>
      </w:tr>
      <w:tr w:rsidR="00864EBD" w:rsidRPr="00864EBD" w:rsidTr="00864EBD">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542</w:t>
            </w:r>
          </w:p>
        </w:tc>
        <w:tc>
          <w:tcPr>
            <w:tcW w:w="927" w:type="pct"/>
            <w:tcBorders>
              <w:top w:val="nil"/>
              <w:left w:val="nil"/>
              <w:bottom w:val="single" w:sz="4" w:space="0" w:color="auto"/>
              <w:right w:val="single" w:sz="4" w:space="0" w:color="auto"/>
            </w:tcBorders>
            <w:shd w:val="clear" w:color="auto" w:fill="auto"/>
            <w:noWrap/>
            <w:vAlign w:val="center"/>
            <w:hideMark/>
          </w:tcPr>
          <w:p w:rsidR="00864EBD" w:rsidRPr="00864EBD" w:rsidRDefault="00864EBD" w:rsidP="00864EBD">
            <w:pPr>
              <w:spacing w:after="0" w:line="240" w:lineRule="auto"/>
              <w:jc w:val="center"/>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01 05 02 01 10 0000 610</w:t>
            </w:r>
          </w:p>
        </w:tc>
        <w:tc>
          <w:tcPr>
            <w:tcW w:w="2569"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864EBD" w:rsidRPr="00864EBD" w:rsidRDefault="00864EBD" w:rsidP="00864EBD">
            <w:pPr>
              <w:spacing w:after="0" w:line="240" w:lineRule="auto"/>
              <w:jc w:val="right"/>
              <w:rPr>
                <w:rFonts w:ascii="Times New Roman" w:eastAsia="Times New Roman" w:hAnsi="Times New Roman" w:cs="Times New Roman"/>
                <w:sz w:val="12"/>
                <w:szCs w:val="12"/>
                <w:lang w:eastAsia="ru-RU"/>
              </w:rPr>
            </w:pPr>
            <w:r w:rsidRPr="00864EBD">
              <w:rPr>
                <w:rFonts w:ascii="Times New Roman" w:eastAsia="Times New Roman" w:hAnsi="Times New Roman" w:cs="Times New Roman"/>
                <w:sz w:val="12"/>
                <w:szCs w:val="12"/>
                <w:lang w:eastAsia="ru-RU"/>
              </w:rPr>
              <w:t>6219</w:t>
            </w:r>
          </w:p>
        </w:tc>
      </w:tr>
    </w:tbl>
    <w:p w:rsidR="00864EBD" w:rsidRDefault="00864EBD" w:rsidP="00864EBD">
      <w:pPr>
        <w:spacing w:after="0" w:line="240" w:lineRule="auto"/>
        <w:ind w:firstLine="284"/>
        <w:jc w:val="center"/>
        <w:rPr>
          <w:rFonts w:ascii="Times New Roman" w:hAnsi="Times New Roman" w:cs="Times New Roman"/>
          <w:sz w:val="12"/>
          <w:szCs w:val="12"/>
        </w:rPr>
      </w:pPr>
    </w:p>
    <w:p w:rsidR="00864EBD" w:rsidRPr="00524BDE" w:rsidRDefault="00864EBD" w:rsidP="00864EBD">
      <w:pPr>
        <w:spacing w:after="0" w:line="240" w:lineRule="auto"/>
        <w:ind w:firstLine="284"/>
        <w:rPr>
          <w:rFonts w:ascii="Times New Roman" w:hAnsi="Times New Roman" w:cs="Times New Roman"/>
          <w:sz w:val="12"/>
          <w:szCs w:val="12"/>
        </w:rPr>
      </w:pPr>
    </w:p>
    <w:tbl>
      <w:tblPr>
        <w:tblpPr w:leftFromText="180" w:rightFromText="180" w:vertAnchor="text" w:horzAnchor="margin" w:tblpY="-2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A54D5C" w:rsidRPr="002F33EC" w:rsidTr="00A54D5C">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4D5C" w:rsidRPr="002F33EC" w:rsidRDefault="00A54D5C" w:rsidP="00A54D5C">
            <w:pPr>
              <w:tabs>
                <w:tab w:val="left" w:pos="0"/>
              </w:tabs>
              <w:spacing w:after="0" w:line="240" w:lineRule="auto"/>
              <w:rPr>
                <w:rFonts w:ascii="Times New Roman" w:eastAsia="Calibri" w:hAnsi="Times New Roman" w:cs="Times New Roman"/>
                <w:sz w:val="12"/>
                <w:szCs w:val="12"/>
              </w:rPr>
            </w:pPr>
            <w:bookmarkStart w:id="24" w:name="_GoBack"/>
            <w:bookmarkEnd w:id="24"/>
            <w:r w:rsidRPr="002F33EC">
              <w:rPr>
                <w:rFonts w:ascii="Times New Roman" w:eastAsia="Calibri" w:hAnsi="Times New Roman" w:cs="Times New Roman"/>
                <w:sz w:val="12"/>
                <w:szCs w:val="12"/>
              </w:rPr>
              <w:t>Соучредители:</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4D5C" w:rsidRPr="002F33EC" w:rsidRDefault="00A54D5C" w:rsidP="00A54D5C">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Номер подписан в печать 28.07.2021 г.</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A54D5C" w:rsidRPr="002F33EC" w:rsidRDefault="00A54D5C" w:rsidP="00A54D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812B23" w:rsidRPr="00524BDE" w:rsidRDefault="00812B23" w:rsidP="00524BDE">
      <w:pPr>
        <w:spacing w:after="0" w:line="240" w:lineRule="auto"/>
        <w:ind w:firstLine="284"/>
        <w:jc w:val="both"/>
        <w:rPr>
          <w:rFonts w:ascii="Times New Roman" w:hAnsi="Times New Roman" w:cs="Times New Roman"/>
          <w:sz w:val="12"/>
          <w:szCs w:val="12"/>
        </w:rPr>
      </w:pPr>
    </w:p>
    <w:p w:rsidR="00524BDE" w:rsidRPr="00812B23" w:rsidRDefault="00524BDE">
      <w:pPr>
        <w:spacing w:after="0" w:line="240" w:lineRule="auto"/>
        <w:ind w:firstLine="284"/>
        <w:jc w:val="both"/>
        <w:rPr>
          <w:rFonts w:ascii="Times New Roman" w:hAnsi="Times New Roman" w:cs="Times New Roman"/>
          <w:sz w:val="12"/>
          <w:szCs w:val="12"/>
        </w:rPr>
      </w:pPr>
    </w:p>
    <w:sectPr w:rsidR="00524BDE"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B8" w:rsidRDefault="000D51B8" w:rsidP="000F23DD">
      <w:pPr>
        <w:spacing w:after="0" w:line="240" w:lineRule="auto"/>
      </w:pPr>
      <w:r>
        <w:separator/>
      </w:r>
    </w:p>
  </w:endnote>
  <w:endnote w:type="continuationSeparator" w:id="0">
    <w:p w:rsidR="000D51B8" w:rsidRDefault="000D51B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B8" w:rsidRDefault="000D51B8" w:rsidP="000F23DD">
      <w:pPr>
        <w:spacing w:after="0" w:line="240" w:lineRule="auto"/>
      </w:pPr>
      <w:r>
        <w:separator/>
      </w:r>
    </w:p>
  </w:footnote>
  <w:footnote w:type="continuationSeparator" w:id="0">
    <w:p w:rsidR="000D51B8" w:rsidRDefault="000D51B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E" w:rsidRDefault="00524BDE"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A54D5C">
          <w:rPr>
            <w:noProof/>
          </w:rPr>
          <w:t>58</w:t>
        </w:r>
        <w:r>
          <w:rPr>
            <w:noProof/>
          </w:rPr>
          <w:fldChar w:fldCharType="end"/>
        </w:r>
      </w:sdtContent>
    </w:sdt>
  </w:p>
  <w:p w:rsidR="00524BDE" w:rsidRPr="00BC242D" w:rsidRDefault="00524BDE"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24BDE" w:rsidRPr="006B3491" w:rsidRDefault="00524BDE" w:rsidP="006B3491">
    <w:pPr>
      <w:pStyle w:val="af2"/>
      <w:rPr>
        <w:rFonts w:ascii="Times New Roman" w:hAnsi="Times New Roman" w:cs="Times New Roman"/>
        <w:sz w:val="18"/>
        <w:szCs w:val="16"/>
      </w:rPr>
    </w:pPr>
    <w:r>
      <w:rPr>
        <w:rFonts w:ascii="Times New Roman" w:hAnsi="Times New Roman" w:cs="Times New Roman"/>
        <w:sz w:val="18"/>
        <w:szCs w:val="16"/>
      </w:rPr>
      <w:t xml:space="preserve">Среда, 28 июля 2021 года, №71(593)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E" w:rsidRDefault="00524BD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6"/>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1"/>
  </w:num>
  <w:num w:numId="26">
    <w:abstractNumId w:val="51"/>
  </w:num>
  <w:num w:numId="27">
    <w:abstractNumId w:val="39"/>
  </w:num>
  <w:num w:numId="28">
    <w:abstractNumId w:val="65"/>
  </w:num>
  <w:num w:numId="29">
    <w:abstractNumId w:val="30"/>
  </w:num>
  <w:num w:numId="30">
    <w:abstractNumId w:val="56"/>
  </w:num>
  <w:num w:numId="31">
    <w:abstractNumId w:val="32"/>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7"/>
  </w:num>
  <w:num w:numId="39">
    <w:abstractNumId w:val="42"/>
  </w:num>
  <w:num w:numId="40">
    <w:abstractNumId w:val="35"/>
  </w:num>
  <w:num w:numId="41">
    <w:abstractNumId w:val="49"/>
  </w:num>
  <w:num w:numId="42">
    <w:abstractNumId w:val="59"/>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99"/>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uiPriority w:val="99"/>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d"/>
    <w:rsid w:val="005C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57D5-F387-44C1-B35B-D146E65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12000</TotalTime>
  <Pages>57</Pages>
  <Words>56004</Words>
  <Characters>319228</Characters>
  <Application>Microsoft Office Word</Application>
  <DocSecurity>0</DocSecurity>
  <Lines>2660</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53</cp:revision>
  <cp:lastPrinted>2021-04-05T12:22:00Z</cp:lastPrinted>
  <dcterms:created xsi:type="dcterms:W3CDTF">2021-03-23T06:44:00Z</dcterms:created>
  <dcterms:modified xsi:type="dcterms:W3CDTF">2021-08-26T07:03:00Z</dcterms:modified>
</cp:coreProperties>
</file>